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6829" w:rsidRPr="00962E64" w:rsidRDefault="000B5C14">
      <w:pPr>
        <w:pStyle w:val="Corpodeltesto"/>
        <w:widowControl w:val="0"/>
        <w:pBdr>
          <w:top w:val="single" w:sz="6" w:space="0" w:color="000000"/>
          <w:left w:val="single" w:sz="6" w:space="5" w:color="000000"/>
          <w:bottom w:val="single" w:sz="6" w:space="0" w:color="000000"/>
          <w:right w:val="single" w:sz="6" w:space="1" w:color="000000"/>
        </w:pBdr>
        <w:shd w:val="clear" w:color="auto" w:fill="DFDFDF"/>
        <w:spacing w:line="240" w:lineRule="atLeast"/>
        <w:ind w:right="-5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Allegato 5</w:t>
      </w:r>
      <w:r w:rsidR="001B6E81" w:rsidRPr="00962E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6829" w:rsidRPr="00962E64">
        <w:rPr>
          <w:rFonts w:ascii="Times New Roman" w:hAnsi="Times New Roman" w:cs="Times New Roman"/>
          <w:b/>
          <w:bCs/>
          <w:sz w:val="32"/>
          <w:szCs w:val="32"/>
        </w:rPr>
        <w:t xml:space="preserve"> – MODULO DELL’OFFERTA</w:t>
      </w:r>
      <w:r w:rsidR="006936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4DE7">
        <w:rPr>
          <w:rFonts w:ascii="Times New Roman" w:hAnsi="Times New Roman" w:cs="Times New Roman"/>
          <w:b/>
          <w:bCs/>
          <w:sz w:val="32"/>
          <w:szCs w:val="32"/>
        </w:rPr>
        <w:t>ECONOMICA</w:t>
      </w:r>
    </w:p>
    <w:p w:rsidR="003E6829" w:rsidRDefault="003E6829">
      <w:pPr>
        <w:pStyle w:val="Corpodeltesto"/>
        <w:widowControl w:val="0"/>
        <w:pBdr>
          <w:top w:val="single" w:sz="6" w:space="0" w:color="000000"/>
          <w:left w:val="single" w:sz="6" w:space="5" w:color="000000"/>
          <w:bottom w:val="single" w:sz="6" w:space="0" w:color="000000"/>
          <w:right w:val="single" w:sz="6" w:space="1" w:color="000000"/>
        </w:pBdr>
        <w:shd w:val="clear" w:color="auto" w:fill="DFDFDF"/>
        <w:spacing w:line="240" w:lineRule="atLeast"/>
        <w:ind w:right="-54"/>
        <w:jc w:val="right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 produrre in bollo da € 16,00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(1)</w:t>
      </w:r>
    </w:p>
    <w:p w:rsidR="003E6829" w:rsidRDefault="003E6829">
      <w:pPr>
        <w:pStyle w:val="sche22"/>
        <w:spacing w:line="240" w:lineRule="atLeast"/>
        <w:ind w:right="-54"/>
        <w:rPr>
          <w:rFonts w:ascii="Calibri" w:hAnsi="Calibri" w:cs="Calibri"/>
          <w:b/>
          <w:sz w:val="24"/>
          <w:szCs w:val="24"/>
          <w:lang w:val="it-IT"/>
        </w:rPr>
      </w:pPr>
    </w:p>
    <w:p w:rsidR="003E6829" w:rsidRDefault="003E6829">
      <w:pPr>
        <w:pStyle w:val="sche22"/>
        <w:spacing w:line="240" w:lineRule="atLeast"/>
        <w:ind w:right="-54"/>
        <w:rPr>
          <w:rFonts w:ascii="Calibri" w:hAnsi="Calibri" w:cs="Calibri"/>
          <w:b/>
          <w:sz w:val="24"/>
          <w:szCs w:val="24"/>
          <w:lang w:val="it-IT"/>
        </w:rPr>
      </w:pPr>
    </w:p>
    <w:p w:rsidR="003E6829" w:rsidRDefault="003F4E43">
      <w:pPr>
        <w:pStyle w:val="sche22"/>
        <w:spacing w:line="240" w:lineRule="atLeast"/>
        <w:ind w:right="-54"/>
        <w:rPr>
          <w:rFonts w:ascii="Calibri" w:hAnsi="Calibri" w:cs="Calibri"/>
          <w:b/>
          <w:sz w:val="24"/>
          <w:szCs w:val="24"/>
          <w:lang w:val="it-IT" w:eastAsia="it-IT"/>
        </w:rPr>
      </w:pPr>
      <w:r w:rsidRPr="003F4E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pt;margin-top:-9.4pt;width:150.3pt;height:108.65pt;z-index:251657728;mso-wrap-distance-left:9.05pt;mso-wrap-distance-right:9.05pt">
            <v:fill color2="black"/>
            <v:textbox>
              <w:txbxContent>
                <w:p w:rsidR="003E6829" w:rsidRDefault="003E6829">
                  <w:pPr>
                    <w:jc w:val="center"/>
                  </w:pPr>
                </w:p>
                <w:p w:rsidR="003E6829" w:rsidRDefault="003E6829">
                  <w:pPr>
                    <w:jc w:val="center"/>
                  </w:pPr>
                </w:p>
                <w:p w:rsidR="003E6829" w:rsidRPr="005225BA" w:rsidRDefault="003E6829">
                  <w:pPr>
                    <w:jc w:val="center"/>
                    <w:rPr>
                      <w:rFonts w:ascii="Calibri" w:hAnsi="Calibri"/>
                    </w:rPr>
                  </w:pPr>
                  <w:r w:rsidRPr="005225BA">
                    <w:rPr>
                      <w:rFonts w:ascii="Calibri" w:hAnsi="Calibri"/>
                    </w:rPr>
                    <w:t>Applicare bollo da € 16,00</w:t>
                  </w:r>
                </w:p>
                <w:p w:rsidR="00E844EA" w:rsidRPr="005225BA" w:rsidRDefault="005225B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225BA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E844EA" w:rsidRPr="005225BA">
                    <w:rPr>
                      <w:rFonts w:ascii="Calibri" w:hAnsi="Calibri"/>
                      <w:sz w:val="20"/>
                      <w:szCs w:val="20"/>
                    </w:rPr>
                    <w:t>Un bollo ogni quattro facciate</w:t>
                  </w:r>
                  <w:r w:rsidRPr="005225BA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3E6829" w:rsidRDefault="003E6829">
      <w:pPr>
        <w:pStyle w:val="sche22"/>
        <w:spacing w:line="240" w:lineRule="atLeast"/>
        <w:ind w:right="-54"/>
        <w:rPr>
          <w:rFonts w:ascii="Calibri" w:hAnsi="Calibri" w:cs="Calibri"/>
          <w:b/>
          <w:sz w:val="24"/>
          <w:szCs w:val="24"/>
          <w:lang w:val="it-IT"/>
        </w:rPr>
      </w:pPr>
    </w:p>
    <w:p w:rsidR="003E6829" w:rsidRDefault="003E6829">
      <w:pPr>
        <w:pStyle w:val="sche22"/>
        <w:spacing w:line="240" w:lineRule="atLeast"/>
        <w:ind w:right="-54"/>
        <w:rPr>
          <w:rFonts w:ascii="Calibri" w:hAnsi="Calibri" w:cs="Calibri"/>
          <w:b/>
          <w:sz w:val="24"/>
          <w:szCs w:val="24"/>
          <w:lang w:val="it-IT"/>
        </w:rPr>
      </w:pPr>
    </w:p>
    <w:p w:rsidR="006F56E2" w:rsidRDefault="006F56E2" w:rsidP="006F56E2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>Al Comune di Sciacca</w:t>
      </w:r>
    </w:p>
    <w:p w:rsidR="006F56E2" w:rsidRDefault="006F56E2" w:rsidP="006F56E2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>Via Roma, 13</w:t>
      </w:r>
    </w:p>
    <w:p w:rsidR="006F56E2" w:rsidRDefault="006F56E2" w:rsidP="006F56E2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>92 19 SCIACCA (AG)</w:t>
      </w:r>
    </w:p>
    <w:p w:rsidR="003E6829" w:rsidRDefault="003E6829">
      <w:pPr>
        <w:widowControl w:val="0"/>
        <w:spacing w:line="240" w:lineRule="atLeast"/>
        <w:ind w:right="-54"/>
        <w:jc w:val="center"/>
        <w:rPr>
          <w:b/>
          <w:sz w:val="22"/>
          <w:szCs w:val="22"/>
        </w:rPr>
      </w:pPr>
    </w:p>
    <w:p w:rsidR="003E6829" w:rsidRDefault="003E6829">
      <w:pPr>
        <w:widowControl w:val="0"/>
        <w:spacing w:line="240" w:lineRule="atLeast"/>
        <w:ind w:right="-54"/>
        <w:jc w:val="center"/>
        <w:rPr>
          <w:b/>
          <w:sz w:val="22"/>
          <w:szCs w:val="22"/>
        </w:rPr>
      </w:pPr>
    </w:p>
    <w:p w:rsidR="003E6829" w:rsidRDefault="003E6829">
      <w:pPr>
        <w:widowControl w:val="0"/>
        <w:spacing w:line="240" w:lineRule="atLeast"/>
        <w:ind w:right="-54"/>
        <w:jc w:val="center"/>
        <w:rPr>
          <w:b/>
          <w:sz w:val="22"/>
          <w:szCs w:val="22"/>
        </w:rPr>
      </w:pPr>
    </w:p>
    <w:p w:rsidR="003E6829" w:rsidRDefault="003E6829">
      <w:pPr>
        <w:widowControl w:val="0"/>
        <w:spacing w:line="240" w:lineRule="atLeast"/>
        <w:ind w:right="-54"/>
        <w:jc w:val="center"/>
        <w:rPr>
          <w:b/>
          <w:sz w:val="22"/>
          <w:szCs w:val="22"/>
        </w:rPr>
      </w:pPr>
    </w:p>
    <w:p w:rsidR="003E6829" w:rsidRDefault="003E6829">
      <w:pPr>
        <w:widowControl w:val="0"/>
        <w:spacing w:line="240" w:lineRule="atLeast"/>
        <w:ind w:right="-54"/>
        <w:jc w:val="center"/>
        <w:rPr>
          <w:rFonts w:ascii="Verdana" w:hAnsi="Verdana" w:cs="Verdana"/>
          <w:b/>
        </w:rPr>
      </w:pPr>
      <w:r>
        <w:rPr>
          <w:b/>
          <w:sz w:val="22"/>
          <w:szCs w:val="22"/>
        </w:rPr>
        <w:t>Dichiarazione sostitutiva resa ex  DPR 28/12/2000 n.445</w:t>
      </w:r>
      <w:r>
        <w:rPr>
          <w:b/>
        </w:rPr>
        <w:t xml:space="preserve"> </w:t>
      </w:r>
      <w:r w:rsidRPr="00A613F0">
        <w:rPr>
          <w:b/>
          <w:sz w:val="18"/>
          <w:szCs w:val="18"/>
        </w:rPr>
        <w:t>(</w:t>
      </w:r>
      <w:r w:rsidRPr="00A613F0">
        <w:rPr>
          <w:b/>
          <w:i/>
          <w:sz w:val="18"/>
          <w:szCs w:val="18"/>
        </w:rPr>
        <w:t>sottoscritta da maggiorenne con capacità di agire</w:t>
      </w:r>
      <w:r w:rsidRPr="00A613F0">
        <w:rPr>
          <w:b/>
          <w:sz w:val="18"/>
          <w:szCs w:val="18"/>
        </w:rPr>
        <w:t xml:space="preserve">) </w:t>
      </w:r>
      <w:r w:rsidRPr="00A613F0">
        <w:rPr>
          <w:b/>
          <w:sz w:val="18"/>
          <w:szCs w:val="18"/>
        </w:rPr>
        <w:br/>
      </w:r>
      <w:r>
        <w:t xml:space="preserve">Esente da autentica di firma </w:t>
      </w:r>
    </w:p>
    <w:p w:rsidR="003E6829" w:rsidRDefault="003E6829">
      <w:pPr>
        <w:tabs>
          <w:tab w:val="left" w:pos="360"/>
        </w:tabs>
        <w:spacing w:line="240" w:lineRule="atLeast"/>
        <w:ind w:left="1320" w:hanging="1320"/>
        <w:jc w:val="both"/>
        <w:rPr>
          <w:rFonts w:ascii="Verdana" w:hAnsi="Verdana" w:cs="Verdana"/>
          <w:b/>
        </w:rPr>
      </w:pPr>
    </w:p>
    <w:p w:rsidR="00A613F0" w:rsidRDefault="00A613F0" w:rsidP="0019417C">
      <w:pPr>
        <w:autoSpaceDE w:val="0"/>
        <w:ind w:left="1200" w:hanging="1200"/>
        <w:jc w:val="both"/>
        <w:rPr>
          <w:rFonts w:ascii="Verdana" w:hAnsi="Verdana" w:cs="Verdana"/>
          <w:b/>
          <w:sz w:val="22"/>
          <w:szCs w:val="22"/>
        </w:rPr>
      </w:pPr>
    </w:p>
    <w:p w:rsidR="00A613F0" w:rsidRDefault="00A613F0" w:rsidP="0019417C">
      <w:pPr>
        <w:autoSpaceDE w:val="0"/>
        <w:ind w:left="1200" w:hanging="1200"/>
        <w:jc w:val="both"/>
        <w:rPr>
          <w:rFonts w:ascii="Verdana" w:hAnsi="Verdana" w:cs="Verdana"/>
          <w:b/>
          <w:sz w:val="22"/>
          <w:szCs w:val="22"/>
        </w:rPr>
      </w:pPr>
    </w:p>
    <w:p w:rsidR="00B73D38" w:rsidRPr="006F56E2" w:rsidRDefault="0019417C" w:rsidP="00072B94">
      <w:pPr>
        <w:jc w:val="both"/>
        <w:rPr>
          <w:rFonts w:ascii="Times New Roman" w:hAnsi="Times New Roman"/>
          <w:b/>
        </w:rPr>
      </w:pPr>
      <w:r w:rsidRPr="00755EEC">
        <w:rPr>
          <w:rFonts w:ascii="Verdana" w:hAnsi="Verdana" w:cs="Verdana"/>
          <w:b/>
          <w:sz w:val="22"/>
          <w:szCs w:val="22"/>
        </w:rPr>
        <w:t>Oggetto:</w:t>
      </w:r>
      <w:r w:rsidR="000D5603">
        <w:rPr>
          <w:rFonts w:ascii="Verdana" w:hAnsi="Verdana" w:cs="Verdana"/>
          <w:b/>
          <w:sz w:val="22"/>
          <w:szCs w:val="22"/>
        </w:rPr>
        <w:t xml:space="preserve"> </w:t>
      </w:r>
      <w:r w:rsidR="006F56E2" w:rsidRPr="003C7FB9">
        <w:rPr>
          <w:rFonts w:ascii="Times New Roman" w:hAnsi="Times New Roman"/>
          <w:b/>
          <w:i/>
          <w:color w:val="000000"/>
        </w:rPr>
        <w:t xml:space="preserve">Procedura aperta ai sensi dell’art. 60 del </w:t>
      </w:r>
      <w:proofErr w:type="spellStart"/>
      <w:r w:rsidR="006F56E2" w:rsidRPr="003C7FB9">
        <w:rPr>
          <w:rFonts w:ascii="Times New Roman" w:hAnsi="Times New Roman"/>
          <w:b/>
          <w:i/>
          <w:color w:val="000000"/>
        </w:rPr>
        <w:t>D.Lgs</w:t>
      </w:r>
      <w:proofErr w:type="spellEnd"/>
      <w:r w:rsidR="006F56E2" w:rsidRPr="003C7FB9">
        <w:rPr>
          <w:rFonts w:ascii="Times New Roman" w:hAnsi="Times New Roman"/>
          <w:b/>
          <w:i/>
          <w:color w:val="000000"/>
        </w:rPr>
        <w:t xml:space="preserve"> 50/2016, con aggiudicazione mediante il criterio del miglior prezzo ai sensi dell’art. 95 comma 4 lett. b) del </w:t>
      </w:r>
      <w:proofErr w:type="spellStart"/>
      <w:r w:rsidR="006F56E2" w:rsidRPr="003C7FB9">
        <w:rPr>
          <w:rFonts w:ascii="Times New Roman" w:hAnsi="Times New Roman"/>
          <w:b/>
          <w:i/>
          <w:color w:val="000000"/>
        </w:rPr>
        <w:t>D.Lgs</w:t>
      </w:r>
      <w:proofErr w:type="spellEnd"/>
      <w:r w:rsidR="006F56E2" w:rsidRPr="003C7FB9">
        <w:rPr>
          <w:rFonts w:ascii="Times New Roman" w:hAnsi="Times New Roman"/>
          <w:b/>
          <w:i/>
          <w:color w:val="000000"/>
        </w:rPr>
        <w:t xml:space="preserve"> 50/2016 - Appalto per</w:t>
      </w:r>
      <w:r w:rsidR="006F56E2" w:rsidRPr="003C7FB9">
        <w:rPr>
          <w:rFonts w:ascii="Garamond" w:hAnsi="Garamond"/>
        </w:rPr>
        <w:t xml:space="preserve"> </w:t>
      </w:r>
      <w:r w:rsidR="006F56E2" w:rsidRPr="006538CD">
        <w:rPr>
          <w:rFonts w:ascii="Times New Roman" w:hAnsi="Times New Roman"/>
          <w:b/>
          <w:i/>
          <w:color w:val="000000"/>
        </w:rPr>
        <w:t>A</w:t>
      </w:r>
      <w:r w:rsidR="006F56E2" w:rsidRPr="00646BC8">
        <w:rPr>
          <w:rFonts w:ascii="Times New Roman" w:hAnsi="Times New Roman"/>
          <w:b/>
          <w:i/>
          <w:color w:val="000000"/>
        </w:rPr>
        <w:t xml:space="preserve">FFIDAMENTO DEL SERVIZIO </w:t>
      </w:r>
      <w:proofErr w:type="spellStart"/>
      <w:r w:rsidR="006F56E2" w:rsidRPr="00646BC8">
        <w:rPr>
          <w:rFonts w:ascii="Times New Roman" w:hAnsi="Times New Roman"/>
          <w:b/>
          <w:i/>
          <w:color w:val="000000"/>
        </w:rPr>
        <w:t>DI</w:t>
      </w:r>
      <w:proofErr w:type="spellEnd"/>
      <w:r w:rsidR="006F56E2" w:rsidRPr="00646BC8">
        <w:rPr>
          <w:rFonts w:ascii="Times New Roman" w:hAnsi="Times New Roman"/>
          <w:b/>
          <w:i/>
          <w:color w:val="000000"/>
        </w:rPr>
        <w:t xml:space="preserve"> RICOVERO, MANTENIMENTO E CUSTODIA </w:t>
      </w:r>
      <w:proofErr w:type="spellStart"/>
      <w:r w:rsidR="006F56E2" w:rsidRPr="00646BC8">
        <w:rPr>
          <w:rFonts w:ascii="Times New Roman" w:hAnsi="Times New Roman"/>
          <w:b/>
          <w:i/>
          <w:color w:val="000000"/>
        </w:rPr>
        <w:t>DI</w:t>
      </w:r>
      <w:proofErr w:type="spellEnd"/>
      <w:r w:rsidR="006F56E2" w:rsidRPr="00646BC8">
        <w:rPr>
          <w:rFonts w:ascii="Times New Roman" w:hAnsi="Times New Roman"/>
          <w:b/>
          <w:i/>
          <w:color w:val="000000"/>
        </w:rPr>
        <w:t xml:space="preserve"> CANI RANDAGI VAGANTI CATTURATI NEL TERRITORIO COMUNALE</w:t>
      </w:r>
      <w:r w:rsidR="004318FD">
        <w:rPr>
          <w:rFonts w:ascii="Times New Roman" w:hAnsi="Times New Roman"/>
          <w:b/>
          <w:i/>
          <w:color w:val="000000"/>
        </w:rPr>
        <w:t xml:space="preserve"> PER UN PERIODO </w:t>
      </w:r>
      <w:proofErr w:type="spellStart"/>
      <w:r w:rsidR="004318FD">
        <w:rPr>
          <w:rFonts w:ascii="Times New Roman" w:hAnsi="Times New Roman"/>
          <w:b/>
          <w:i/>
          <w:color w:val="000000"/>
        </w:rPr>
        <w:t>DI</w:t>
      </w:r>
      <w:proofErr w:type="spellEnd"/>
      <w:r w:rsidR="004318FD">
        <w:rPr>
          <w:rFonts w:ascii="Times New Roman" w:hAnsi="Times New Roman"/>
          <w:b/>
          <w:i/>
          <w:color w:val="000000"/>
        </w:rPr>
        <w:t xml:space="preserve"> 599</w:t>
      </w:r>
      <w:r w:rsidR="006F56E2">
        <w:rPr>
          <w:rFonts w:ascii="Times New Roman" w:hAnsi="Times New Roman"/>
          <w:b/>
          <w:i/>
          <w:color w:val="000000"/>
        </w:rPr>
        <w:t xml:space="preserve"> GIORNI</w:t>
      </w:r>
    </w:p>
    <w:p w:rsidR="00072B94" w:rsidRDefault="00072B94" w:rsidP="00072B94">
      <w:pPr>
        <w:spacing w:line="228" w:lineRule="auto"/>
        <w:jc w:val="both"/>
        <w:rPr>
          <w:rFonts w:eastAsia="Arial"/>
          <w:b/>
        </w:rPr>
      </w:pPr>
    </w:p>
    <w:p w:rsidR="001B6E81" w:rsidRPr="006E261E" w:rsidRDefault="00990DCF" w:rsidP="00072B94">
      <w:pPr>
        <w:spacing w:line="228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eastAsia="Arial"/>
          <w:b/>
        </w:rPr>
        <w:t xml:space="preserve"> </w:t>
      </w:r>
      <w:r w:rsidR="00B73D38">
        <w:rPr>
          <w:rFonts w:eastAsia="Arial"/>
          <w:b/>
        </w:rPr>
        <w:t xml:space="preserve">LOTTO   N.        </w:t>
      </w:r>
      <w:r w:rsidRPr="0060135B">
        <w:rPr>
          <w:rFonts w:ascii="Verdana" w:hAnsi="Verdana" w:cs="Verdana"/>
          <w:b/>
          <w:bCs/>
          <w:iCs/>
          <w:color w:val="17365D"/>
          <w:sz w:val="22"/>
          <w:szCs w:val="22"/>
        </w:rPr>
        <w:t xml:space="preserve">- CIG: </w:t>
      </w:r>
    </w:p>
    <w:p w:rsidR="003E6829" w:rsidRPr="006E261E" w:rsidRDefault="003E6829" w:rsidP="007B04CA">
      <w:pPr>
        <w:autoSpaceDE w:val="0"/>
        <w:spacing w:line="240" w:lineRule="atLeast"/>
        <w:ind w:left="1200"/>
        <w:jc w:val="both"/>
      </w:pPr>
    </w:p>
    <w:p w:rsidR="003E6829" w:rsidRDefault="003E6829" w:rsidP="007B04CA">
      <w:pPr>
        <w:pStyle w:val="CM4"/>
        <w:spacing w:after="0" w:line="240" w:lineRule="atLeast"/>
        <w:ind w:right="91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Calibri" w:hAnsi="Calibri" w:cs="Calibri"/>
        </w:rPr>
        <w:t>Il/la sottoscritto/a ___________________________________________________ nato/a il _______________ a ___</w:t>
      </w:r>
      <w:r w:rsidR="00171453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___________________________________ (____), residente in _________________________ (____) nella sua qualità di _________________________ dell’Impresa _______________</w:t>
      </w:r>
      <w:r w:rsidR="00171453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</w:t>
      </w:r>
      <w:r w:rsidR="001714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 sede legale in __________________________ (____) Via/Piazza ________</w:t>
      </w:r>
      <w:r w:rsidR="00171453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 xml:space="preserve">________________________________, </w:t>
      </w:r>
      <w:r w:rsidR="00171453">
        <w:rPr>
          <w:rFonts w:ascii="Calibri" w:hAnsi="Calibri" w:cs="Calibri"/>
        </w:rPr>
        <w:t>civico</w:t>
      </w:r>
      <w:r>
        <w:rPr>
          <w:rFonts w:ascii="Calibri" w:hAnsi="Calibri" w:cs="Calibri"/>
        </w:rPr>
        <w:t xml:space="preserve"> ____, C.F.: ___________________________ Partita I.V.A. ____________________________ tel</w:t>
      </w:r>
      <w:r w:rsidR="001714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________________ fax _______________ PEC:  _______________________________________________________________ </w:t>
      </w:r>
      <w:r w:rsidR="00130828">
        <w:rPr>
          <w:rFonts w:ascii="Calibri" w:hAnsi="Calibri" w:cs="Calibri"/>
        </w:rPr>
        <w:t>costituito come indicato nel Modello A/</w:t>
      </w:r>
      <w:r w:rsidR="00171453">
        <w:rPr>
          <w:rFonts w:ascii="Calibri" w:hAnsi="Calibri" w:cs="Calibri"/>
        </w:rPr>
        <w:t>0</w:t>
      </w:r>
    </w:p>
    <w:p w:rsidR="003E6829" w:rsidRDefault="003E6829" w:rsidP="007B04CA">
      <w:pPr>
        <w:pStyle w:val="CM4"/>
        <w:spacing w:after="0" w:line="240" w:lineRule="atLeast"/>
        <w:ind w:right="91"/>
        <w:jc w:val="both"/>
        <w:rPr>
          <w:rFonts w:ascii="Verdana" w:hAnsi="Verdana" w:cs="Verdana"/>
          <w:i/>
          <w:sz w:val="20"/>
          <w:szCs w:val="20"/>
        </w:rPr>
      </w:pPr>
    </w:p>
    <w:p w:rsidR="003E6829" w:rsidRPr="00BF16EC" w:rsidRDefault="003E68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line="240" w:lineRule="atLeast"/>
        <w:jc w:val="center"/>
        <w:rPr>
          <w:rFonts w:ascii="Calibri" w:hAnsi="Calibri" w:cs="Calibri"/>
          <w:iCs/>
          <w:sz w:val="22"/>
          <w:szCs w:val="22"/>
          <w:u w:val="single"/>
        </w:rPr>
      </w:pPr>
      <w:r w:rsidRPr="00BF16EC">
        <w:rPr>
          <w:rFonts w:ascii="Calibri" w:hAnsi="Calibri" w:cs="Calibri"/>
          <w:iCs/>
          <w:sz w:val="22"/>
          <w:szCs w:val="22"/>
          <w:u w:val="single"/>
        </w:rPr>
        <w:t>In caso di raggruppamento temporaneo di operatori economici o consorzi non ancora costituiti aggiungere:</w:t>
      </w:r>
    </w:p>
    <w:p w:rsidR="003E6829" w:rsidRDefault="003E6829" w:rsidP="007B04CA">
      <w:pPr>
        <w:spacing w:line="240" w:lineRule="atLeast"/>
        <w:jc w:val="both"/>
        <w:rPr>
          <w:rFonts w:ascii="Calibri" w:hAnsi="Calibri" w:cs="Calibri"/>
          <w:iCs/>
        </w:rPr>
      </w:pPr>
    </w:p>
    <w:p w:rsidR="003E6829" w:rsidRDefault="003E6829" w:rsidP="007B04CA">
      <w:pPr>
        <w:spacing w:line="240" w:lineRule="atLeast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quale mandataria del costituendo RT</w:t>
      </w:r>
      <w:r w:rsidR="00BF16EC">
        <w:rPr>
          <w:rFonts w:ascii="Calibri" w:hAnsi="Calibri" w:cs="Calibri"/>
          <w:iCs/>
        </w:rPr>
        <w:t>I</w:t>
      </w:r>
      <w:r>
        <w:rPr>
          <w:rFonts w:ascii="Calibri" w:hAnsi="Calibri" w:cs="Calibri"/>
          <w:iCs/>
        </w:rPr>
        <w:t>/Consorzio ___________________________</w:t>
      </w:r>
      <w:r w:rsidR="00171453">
        <w:rPr>
          <w:rFonts w:ascii="Calibri" w:hAnsi="Calibri" w:cs="Calibri"/>
          <w:iCs/>
        </w:rPr>
        <w:t>_____________________</w:t>
      </w:r>
    </w:p>
    <w:p w:rsidR="003E6829" w:rsidRDefault="003E6829" w:rsidP="007B04CA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il sottoscritto ________________________________________________________________ </w:t>
      </w:r>
      <w:r>
        <w:rPr>
          <w:rFonts w:ascii="Calibri" w:hAnsi="Calibri" w:cs="Calibri"/>
          <w:iCs/>
          <w:color w:val="0000FF"/>
        </w:rPr>
        <w:t>(cognome, nome e data di nascita)</w:t>
      </w:r>
      <w:r>
        <w:rPr>
          <w:rFonts w:ascii="Calibri" w:hAnsi="Calibri" w:cs="Calibri"/>
          <w:iCs/>
        </w:rPr>
        <w:t xml:space="preserve"> in qualità di __________________________ </w:t>
      </w:r>
      <w:r>
        <w:rPr>
          <w:rFonts w:ascii="Calibri" w:hAnsi="Calibri" w:cs="Calibri"/>
          <w:iCs/>
          <w:color w:val="0000FF"/>
        </w:rPr>
        <w:t>(rappresentante legale, procuratore, etc.)</w:t>
      </w:r>
      <w:r>
        <w:rPr>
          <w:rFonts w:ascii="Calibri" w:hAnsi="Calibri" w:cs="Calibri"/>
          <w:iCs/>
        </w:rPr>
        <w:t xml:space="preserve"> dell’impresa _________________________________________________________ con sede in ___________________________________________________ C.F. __________________________ P.ta I.V.A. _______________________________ quale mandante del costituendo RTI/Consorzio ________________________________________________________________________________________</w:t>
      </w:r>
    </w:p>
    <w:p w:rsidR="00F439BD" w:rsidRDefault="00F439BD" w:rsidP="00F439BD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il sottoscritto ________________________________________________________________ </w:t>
      </w:r>
      <w:r>
        <w:rPr>
          <w:rFonts w:ascii="Calibri" w:hAnsi="Calibri" w:cs="Calibri"/>
          <w:iCs/>
          <w:color w:val="0000FF"/>
        </w:rPr>
        <w:t>(cognome, nome e data di nascita)</w:t>
      </w:r>
      <w:r>
        <w:rPr>
          <w:rFonts w:ascii="Calibri" w:hAnsi="Calibri" w:cs="Calibri"/>
          <w:iCs/>
        </w:rPr>
        <w:t xml:space="preserve"> in qualità di __________________________ </w:t>
      </w:r>
      <w:r>
        <w:rPr>
          <w:rFonts w:ascii="Calibri" w:hAnsi="Calibri" w:cs="Calibri"/>
          <w:iCs/>
          <w:color w:val="0000FF"/>
        </w:rPr>
        <w:t>(rappresentante legale, procuratore, etc.)</w:t>
      </w:r>
      <w:r>
        <w:rPr>
          <w:rFonts w:ascii="Calibri" w:hAnsi="Calibri" w:cs="Calibri"/>
          <w:iCs/>
        </w:rPr>
        <w:t xml:space="preserve"> dell’impresa _________________________________________________________ con sede in ___________________________________________________ C.F. __________________________ P.ta I.V.A. _______________________________ quale mandante del costituendo RTI/Consorzio ________________________________________________________________________________________</w:t>
      </w:r>
    </w:p>
    <w:p w:rsidR="00437AD0" w:rsidRDefault="00437AD0" w:rsidP="00437AD0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il sottoscritto ________________________________________________________________ </w:t>
      </w:r>
      <w:r>
        <w:rPr>
          <w:rFonts w:ascii="Calibri" w:hAnsi="Calibri" w:cs="Calibri"/>
          <w:iCs/>
          <w:color w:val="0000FF"/>
        </w:rPr>
        <w:t>(cognome, nome e data di nascita)</w:t>
      </w:r>
      <w:r>
        <w:rPr>
          <w:rFonts w:ascii="Calibri" w:hAnsi="Calibri" w:cs="Calibri"/>
          <w:iCs/>
        </w:rPr>
        <w:t xml:space="preserve"> in qualità di __________________________ </w:t>
      </w:r>
      <w:r>
        <w:rPr>
          <w:rFonts w:ascii="Calibri" w:hAnsi="Calibri" w:cs="Calibri"/>
          <w:iCs/>
          <w:color w:val="0000FF"/>
        </w:rPr>
        <w:t>(rappresentante legale, procuratore, etc.)</w:t>
      </w:r>
      <w:r>
        <w:rPr>
          <w:rFonts w:ascii="Calibri" w:hAnsi="Calibri" w:cs="Calibri"/>
          <w:iCs/>
        </w:rPr>
        <w:t xml:space="preserve"> dell’impresa _________________________________________________________ con </w:t>
      </w:r>
      <w:r>
        <w:rPr>
          <w:rFonts w:ascii="Calibri" w:hAnsi="Calibri" w:cs="Calibri"/>
          <w:iCs/>
        </w:rPr>
        <w:lastRenderedPageBreak/>
        <w:t>sede in ___________________________________________________ C.F. __________________________ P.ta I.V.A. _______________________________ quale mandante del costituendo RTI/Consorzio ________________________________________________________________________________________</w:t>
      </w:r>
    </w:p>
    <w:p w:rsidR="001A24A7" w:rsidRDefault="001A24A7" w:rsidP="00A613F0">
      <w:pPr>
        <w:tabs>
          <w:tab w:val="left" w:pos="0"/>
        </w:tabs>
        <w:spacing w:line="240" w:lineRule="atLeast"/>
        <w:jc w:val="both"/>
        <w:rPr>
          <w:rFonts w:ascii="Calibri" w:hAnsi="Calibri" w:cs="Calibri"/>
          <w:iCs/>
        </w:rPr>
      </w:pPr>
    </w:p>
    <w:p w:rsidR="00CD7EAE" w:rsidRDefault="00B04DE7" w:rsidP="00B04DE7">
      <w:pPr>
        <w:pStyle w:val="Default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CCFFCC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OFFERTA ECONOMICA</w:t>
      </w:r>
    </w:p>
    <w:p w:rsidR="000D5603" w:rsidRPr="000D5603" w:rsidRDefault="00B04DE7" w:rsidP="000D5603">
      <w:pPr>
        <w:tabs>
          <w:tab w:val="left" w:pos="1560"/>
        </w:tabs>
        <w:spacing w:line="228" w:lineRule="auto"/>
        <w:jc w:val="both"/>
        <w:rPr>
          <w:rFonts w:ascii="Times New Roman" w:hAnsi="Times New Roman" w:cs="Times New Roman"/>
          <w:b/>
          <w:bCs/>
        </w:rPr>
      </w:pPr>
      <w:r w:rsidRPr="00B04DE7">
        <w:rPr>
          <w:rFonts w:ascii="Times New Roman" w:hAnsi="Times New Roman" w:cs="Times New Roman"/>
          <w:b/>
          <w:bCs/>
        </w:rPr>
        <w:t xml:space="preserve">Procedura </w:t>
      </w:r>
      <w:r w:rsidR="000D5603">
        <w:rPr>
          <w:rFonts w:ascii="Times New Roman" w:hAnsi="Times New Roman" w:cs="Times New Roman"/>
          <w:b/>
          <w:bCs/>
        </w:rPr>
        <w:t xml:space="preserve">negoziata </w:t>
      </w:r>
      <w:r w:rsidRPr="00B04DE7">
        <w:rPr>
          <w:rFonts w:ascii="Times New Roman" w:hAnsi="Times New Roman" w:cs="Times New Roman"/>
          <w:b/>
          <w:bCs/>
        </w:rPr>
        <w:t xml:space="preserve"> per </w:t>
      </w:r>
      <w:r w:rsidR="00072B94" w:rsidRPr="00072B94">
        <w:rPr>
          <w:rFonts w:ascii="Times New Roman" w:hAnsi="Times New Roman" w:cs="Times New Roman"/>
          <w:b/>
          <w:bCs/>
        </w:rPr>
        <w:t>il servizio di custodia e mantenimento dei cani randagi catturati sul territ</w:t>
      </w:r>
      <w:r w:rsidR="004318FD">
        <w:rPr>
          <w:rFonts w:ascii="Times New Roman" w:hAnsi="Times New Roman" w:cs="Times New Roman"/>
          <w:b/>
          <w:bCs/>
        </w:rPr>
        <w:t>orio comunale di Sciacca per 599 giorni</w:t>
      </w:r>
      <w:r w:rsidR="00072B94" w:rsidRPr="00507D3F">
        <w:rPr>
          <w:rFonts w:ascii="Times New Roman" w:hAnsi="Times New Roman"/>
          <w:b/>
        </w:rPr>
        <w:t>.</w:t>
      </w:r>
    </w:p>
    <w:p w:rsidR="001A24A7" w:rsidRDefault="001A24A7" w:rsidP="007B04CA">
      <w:pPr>
        <w:tabs>
          <w:tab w:val="left" w:pos="0"/>
        </w:tabs>
        <w:spacing w:line="240" w:lineRule="atLeast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3E6829" w:rsidRPr="001A24A7" w:rsidRDefault="00DE334E" w:rsidP="007B04CA">
      <w:pPr>
        <w:tabs>
          <w:tab w:val="left" w:pos="0"/>
        </w:tabs>
        <w:spacing w:line="240" w:lineRule="atLeast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DICHIARA/dichiarano</w:t>
      </w:r>
    </w:p>
    <w:p w:rsidR="003E6829" w:rsidRDefault="003E6829" w:rsidP="007B04CA">
      <w:pPr>
        <w:spacing w:line="240" w:lineRule="atLeast"/>
        <w:rPr>
          <w:rFonts w:ascii="Calibri" w:hAnsi="Calibri" w:cs="Calibri"/>
          <w:color w:val="000000"/>
        </w:rPr>
      </w:pPr>
    </w:p>
    <w:p w:rsidR="000E0E16" w:rsidRDefault="00DE334E" w:rsidP="000E0E16">
      <w:pPr>
        <w:tabs>
          <w:tab w:val="left" w:pos="480"/>
        </w:tabs>
        <w:spacing w:line="234" w:lineRule="auto"/>
        <w:ind w:right="140"/>
        <w:jc w:val="both"/>
        <w:rPr>
          <w:rFonts w:ascii="Times New Roman" w:hAnsi="Times New Roman"/>
        </w:rPr>
      </w:pPr>
      <w:r>
        <w:rPr>
          <w:rFonts w:ascii="Calibri" w:hAnsi="Calibri" w:cs="Calibri"/>
        </w:rPr>
        <w:t xml:space="preserve">Che </w:t>
      </w:r>
      <w:r w:rsidR="003E6829">
        <w:rPr>
          <w:rFonts w:ascii="Calibri" w:hAnsi="Calibri" w:cs="Calibri"/>
        </w:rPr>
        <w:t>per l’esecuzione delle prestazio</w:t>
      </w:r>
      <w:r>
        <w:rPr>
          <w:rFonts w:ascii="Calibri" w:hAnsi="Calibri" w:cs="Calibri"/>
        </w:rPr>
        <w:t>ni oggetto del presente appalto</w:t>
      </w:r>
      <w:r w:rsidR="003E6829">
        <w:rPr>
          <w:rFonts w:ascii="Calibri" w:hAnsi="Calibri" w:cs="Calibri"/>
        </w:rPr>
        <w:t xml:space="preserve"> </w:t>
      </w:r>
      <w:r w:rsidR="00441239">
        <w:rPr>
          <w:rFonts w:ascii="Calibri" w:hAnsi="Calibri" w:cs="Calibri"/>
        </w:rPr>
        <w:t>viene effettuato un ribasso percentuale</w:t>
      </w:r>
      <w:r w:rsidR="000E0E16">
        <w:rPr>
          <w:rFonts w:ascii="Calibri" w:hAnsi="Calibri" w:cs="Calibri"/>
        </w:rPr>
        <w:t xml:space="preserve"> </w:t>
      </w:r>
      <w:r w:rsidR="00441239">
        <w:rPr>
          <w:rFonts w:ascii="Times New Roman" w:hAnsi="Times New Roman"/>
        </w:rPr>
        <w:t xml:space="preserve">del </w:t>
      </w:r>
      <w:proofErr w:type="spellStart"/>
      <w:r w:rsidR="00441239">
        <w:rPr>
          <w:rFonts w:ascii="Times New Roman" w:hAnsi="Times New Roman"/>
        </w:rPr>
        <w:t>………………</w:t>
      </w:r>
      <w:proofErr w:type="spellEnd"/>
      <w:r w:rsidR="00441239">
        <w:rPr>
          <w:rFonts w:ascii="Times New Roman" w:hAnsi="Times New Roman"/>
        </w:rPr>
        <w:t>..</w:t>
      </w:r>
      <w:r w:rsidR="00441239" w:rsidRPr="00565F94">
        <w:rPr>
          <w:rFonts w:ascii="Times New Roman" w:hAnsi="Times New Roman"/>
        </w:rPr>
        <w:t>%</w:t>
      </w:r>
    </w:p>
    <w:p w:rsidR="000E0E16" w:rsidRDefault="00441239" w:rsidP="000E0E16">
      <w:pPr>
        <w:tabs>
          <w:tab w:val="left" w:pos="480"/>
        </w:tabs>
        <w:spacing w:line="234" w:lineRule="auto"/>
        <w:ind w:right="140"/>
        <w:jc w:val="both"/>
        <w:rPr>
          <w:rFonts w:ascii="Times New Roman" w:hAnsi="Times New Roman"/>
        </w:rPr>
      </w:pPr>
      <w:r w:rsidRPr="00565F94">
        <w:rPr>
          <w:rFonts w:ascii="Times New Roman" w:hAnsi="Times New Roman"/>
          <w:b/>
        </w:rPr>
        <w:t>Dicesi</w:t>
      </w:r>
      <w:r w:rsidRPr="00565F94">
        <w:rPr>
          <w:rFonts w:ascii="Times New Roman" w:hAnsi="Times New Roman"/>
        </w:rPr>
        <w:t xml:space="preserve"> (</w:t>
      </w:r>
      <w:r w:rsidRPr="00565F94">
        <w:rPr>
          <w:rFonts w:ascii="Times New Roman" w:hAnsi="Times New Roman"/>
          <w:i/>
        </w:rPr>
        <w:t>in lettere</w:t>
      </w:r>
      <w:r w:rsidRPr="00565F94"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…………………………………………………………………</w:t>
      </w:r>
      <w:proofErr w:type="spellEnd"/>
      <w:r>
        <w:rPr>
          <w:rFonts w:ascii="Times New Roman" w:hAnsi="Times New Roman"/>
        </w:rPr>
        <w:t>.. … per cento</w:t>
      </w:r>
      <w:r w:rsidR="00072B94">
        <w:rPr>
          <w:rFonts w:ascii="Times New Roman" w:hAnsi="Times New Roman"/>
        </w:rPr>
        <w:t>.</w:t>
      </w:r>
    </w:p>
    <w:p w:rsidR="00072B94" w:rsidRPr="000E0E16" w:rsidRDefault="00072B94" w:rsidP="000E0E16">
      <w:pPr>
        <w:tabs>
          <w:tab w:val="left" w:pos="480"/>
        </w:tabs>
        <w:spacing w:line="234" w:lineRule="auto"/>
        <w:ind w:right="140"/>
        <w:jc w:val="both"/>
        <w:rPr>
          <w:rFonts w:ascii="Calibri" w:hAnsi="Calibri" w:cs="Calibri"/>
        </w:rPr>
      </w:pPr>
    </w:p>
    <w:p w:rsidR="003E6829" w:rsidRDefault="00E4698D" w:rsidP="005F46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360"/>
        </w:tabs>
        <w:spacing w:line="240" w:lineRule="atLeast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6608A">
        <w:rPr>
          <w:rFonts w:ascii="Times New Roman" w:hAnsi="Times New Roman" w:cs="Times New Roman"/>
          <w:b/>
          <w:sz w:val="28"/>
          <w:szCs w:val="28"/>
        </w:rPr>
        <w:t>ndicazione de</w:t>
      </w:r>
      <w:r w:rsidR="0086608A" w:rsidRPr="000443F6">
        <w:rPr>
          <w:b/>
        </w:rPr>
        <w:t xml:space="preserve">i </w:t>
      </w:r>
      <w:r w:rsidR="0086608A" w:rsidRPr="0086608A">
        <w:rPr>
          <w:rFonts w:ascii="Times New Roman" w:hAnsi="Times New Roman" w:cs="Times New Roman"/>
          <w:b/>
          <w:sz w:val="28"/>
          <w:szCs w:val="28"/>
        </w:rPr>
        <w:t>costi della manodopera e degli oneri aziendali concernenti l’adempimento delle disposizioni in materia di salute e sicurezza sui luoghi di lavoro</w:t>
      </w:r>
      <w:r w:rsidR="0086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29">
        <w:rPr>
          <w:rFonts w:ascii="Times New Roman" w:hAnsi="Times New Roman" w:cs="Times New Roman"/>
          <w:b/>
          <w:sz w:val="28"/>
          <w:szCs w:val="28"/>
        </w:rPr>
        <w:t>(art.</w:t>
      </w:r>
      <w:r w:rsidR="00A7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29">
        <w:rPr>
          <w:rFonts w:ascii="Times New Roman" w:hAnsi="Times New Roman" w:cs="Times New Roman"/>
          <w:b/>
          <w:sz w:val="28"/>
          <w:szCs w:val="28"/>
        </w:rPr>
        <w:t xml:space="preserve">95 comma 10 del </w:t>
      </w:r>
      <w:proofErr w:type="spellStart"/>
      <w:r w:rsidR="003E6829">
        <w:rPr>
          <w:rFonts w:ascii="Times New Roman" w:hAnsi="Times New Roman" w:cs="Times New Roman"/>
          <w:b/>
          <w:sz w:val="28"/>
          <w:szCs w:val="28"/>
        </w:rPr>
        <w:t>D.Lgs.</w:t>
      </w:r>
      <w:proofErr w:type="spellEnd"/>
      <w:r w:rsidR="003E6829">
        <w:rPr>
          <w:rFonts w:ascii="Times New Roman" w:hAnsi="Times New Roman" w:cs="Times New Roman"/>
          <w:b/>
          <w:sz w:val="28"/>
          <w:szCs w:val="28"/>
        </w:rPr>
        <w:t xml:space="preserve"> 50/2016)</w:t>
      </w:r>
      <w:r w:rsidR="00CB3645">
        <w:rPr>
          <w:rFonts w:ascii="Times New Roman" w:hAnsi="Times New Roman" w:cs="Times New Roman"/>
          <w:b/>
          <w:sz w:val="28"/>
          <w:szCs w:val="28"/>
        </w:rPr>
        <w:t xml:space="preserve"> – la mancanza dei dati richiesti</w:t>
      </w:r>
      <w:r w:rsidR="005F467E">
        <w:rPr>
          <w:rFonts w:ascii="Times New Roman" w:hAnsi="Times New Roman" w:cs="Times New Roman"/>
          <w:b/>
          <w:sz w:val="28"/>
          <w:szCs w:val="28"/>
        </w:rPr>
        <w:t xml:space="preserve"> costituirà motivo di esclusione dalla procedura di gara.</w:t>
      </w:r>
    </w:p>
    <w:p w:rsidR="00F439BD" w:rsidRDefault="00F439BD">
      <w:pPr>
        <w:pStyle w:val="Rientronormale1"/>
        <w:spacing w:line="240" w:lineRule="atLeast"/>
        <w:ind w:left="0"/>
        <w:jc w:val="both"/>
        <w:rPr>
          <w:rFonts w:ascii="Calibri" w:hAnsi="Calibri" w:cs="Calibri"/>
          <w:sz w:val="24"/>
          <w:szCs w:val="24"/>
        </w:rPr>
      </w:pPr>
    </w:p>
    <w:p w:rsidR="00F830A7" w:rsidRDefault="00F830A7" w:rsidP="00F830A7">
      <w:pPr>
        <w:pStyle w:val="Rientronormale1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Con riferimento al presente appalto, l’Impresa </w:t>
      </w:r>
      <w:r>
        <w:rPr>
          <w:rFonts w:ascii="Calibri" w:hAnsi="Calibri" w:cs="Calibri"/>
          <w:b/>
          <w:sz w:val="24"/>
          <w:szCs w:val="24"/>
        </w:rPr>
        <w:t>dichiara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ai sensi dell'art.95 comma 10 del </w:t>
      </w:r>
      <w:proofErr w:type="spellStart"/>
      <w:r>
        <w:rPr>
          <w:rFonts w:ascii="Calibri" w:hAnsi="Calibri" w:cs="Calibri"/>
          <w:b/>
          <w:sz w:val="24"/>
          <w:szCs w:val="24"/>
        </w:rPr>
        <w:t>D.Lgs.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50/2016, </w:t>
      </w:r>
      <w:r>
        <w:rPr>
          <w:rFonts w:ascii="Calibri" w:hAnsi="Calibri" w:cs="Calibri"/>
          <w:sz w:val="24"/>
          <w:szCs w:val="24"/>
        </w:rPr>
        <w:t>che gli</w:t>
      </w:r>
      <w:r>
        <w:rPr>
          <w:rFonts w:ascii="Calibri" w:hAnsi="Calibri" w:cs="Calibri"/>
          <w:b/>
          <w:sz w:val="24"/>
          <w:szCs w:val="24"/>
        </w:rPr>
        <w:t xml:space="preserve"> oneri aziendali concernenti l’adempimento delle disposizioni in materia di salute e sicurezza sui luoghi di lavoro, IVA esclusa,</w:t>
      </w:r>
      <w:r>
        <w:rPr>
          <w:rFonts w:ascii="Calibri" w:hAnsi="Calibri" w:cs="Calibri"/>
          <w:sz w:val="24"/>
          <w:szCs w:val="24"/>
        </w:rPr>
        <w:t xml:space="preserve"> sono pari a Euro:</w:t>
      </w:r>
      <w:r>
        <w:rPr>
          <w:rFonts w:ascii="Calibri" w:hAnsi="Calibri" w:cs="Calibri"/>
        </w:rPr>
        <w:t xml:space="preserve"> ________________________________,_________</w:t>
      </w:r>
      <w:r>
        <w:rPr>
          <w:rFonts w:ascii="Calibri" w:hAnsi="Calibri" w:cs="Calibri"/>
          <w:sz w:val="24"/>
          <w:szCs w:val="24"/>
        </w:rPr>
        <w:t xml:space="preserve"> (in cifre)</w:t>
      </w:r>
    </w:p>
    <w:p w:rsidR="00F830A7" w:rsidRDefault="00F830A7" w:rsidP="00F830A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  <w:r w:rsidR="00A71911">
        <w:rPr>
          <w:rFonts w:ascii="Calibri" w:hAnsi="Calibri" w:cs="Calibri"/>
        </w:rPr>
        <w:t xml:space="preserve">__________________________ </w:t>
      </w:r>
      <w:r>
        <w:rPr>
          <w:rFonts w:ascii="Calibri" w:hAnsi="Calibri" w:cs="Calibri"/>
        </w:rPr>
        <w:t>(in lettere)</w:t>
      </w:r>
    </w:p>
    <w:p w:rsidR="00F830A7" w:rsidRDefault="00F830A7" w:rsidP="00F830A7">
      <w:pPr>
        <w:pStyle w:val="Rientronormale1"/>
        <w:spacing w:line="360" w:lineRule="auto"/>
        <w:ind w:left="0"/>
        <w:jc w:val="both"/>
        <w:rPr>
          <w:rFonts w:ascii="Calibri" w:hAnsi="Calibri" w:cs="Calibri"/>
        </w:rPr>
      </w:pPr>
      <w:r w:rsidRPr="00AA2737">
        <w:rPr>
          <w:rFonts w:ascii="Calibri" w:hAnsi="Calibri" w:cs="Calibri"/>
          <w:b/>
          <w:sz w:val="24"/>
          <w:szCs w:val="24"/>
        </w:rPr>
        <w:t>ed i costi del personale sono pari a Euro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</w:rPr>
        <w:t xml:space="preserve"> ________________________________,_________</w:t>
      </w:r>
      <w:r w:rsidR="00A71911">
        <w:rPr>
          <w:rFonts w:ascii="Calibri" w:hAnsi="Calibri" w:cs="Calibri"/>
        </w:rPr>
        <w:t>______</w:t>
      </w:r>
      <w:r>
        <w:rPr>
          <w:rFonts w:ascii="Calibri" w:hAnsi="Calibri" w:cs="Calibri"/>
          <w:sz w:val="24"/>
          <w:szCs w:val="24"/>
        </w:rPr>
        <w:t xml:space="preserve"> (in cifre)</w:t>
      </w:r>
    </w:p>
    <w:p w:rsidR="00F830A7" w:rsidRDefault="00F830A7" w:rsidP="00F830A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  <w:r w:rsidR="00A71911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(in lettere)</w:t>
      </w:r>
    </w:p>
    <w:p w:rsidR="00187E36" w:rsidRDefault="00187E36">
      <w:pPr>
        <w:spacing w:line="240" w:lineRule="atLeast"/>
        <w:rPr>
          <w:rFonts w:ascii="Calibri" w:eastAsia="Calibri" w:hAnsi="Calibri" w:cs="Calibri"/>
        </w:rPr>
      </w:pPr>
    </w:p>
    <w:p w:rsidR="003E6829" w:rsidRDefault="003E6829">
      <w:pPr>
        <w:pStyle w:val="Default"/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_________________</w:t>
      </w:r>
    </w:p>
    <w:p w:rsidR="003E6829" w:rsidRDefault="003E6829" w:rsidP="00F439BD">
      <w:pPr>
        <w:pStyle w:val="Default"/>
        <w:spacing w:line="360" w:lineRule="auto"/>
        <w:ind w:left="58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Timbro e firma leggibile del</w:t>
      </w:r>
      <w:r w:rsidR="00F439BD">
        <w:rPr>
          <w:rFonts w:ascii="Calibri" w:hAnsi="Calibri" w:cs="Calibri"/>
        </w:rPr>
        <w:t>/i</w:t>
      </w:r>
      <w:r>
        <w:rPr>
          <w:rFonts w:ascii="Calibri" w:hAnsi="Calibri" w:cs="Calibri"/>
        </w:rPr>
        <w:t xml:space="preserve"> concorrente/i</w:t>
      </w:r>
    </w:p>
    <w:p w:rsidR="003E6829" w:rsidRDefault="003E6829" w:rsidP="00F439BD">
      <w:pPr>
        <w:pStyle w:val="usoboll1"/>
        <w:tabs>
          <w:tab w:val="left" w:pos="426"/>
        </w:tabs>
        <w:spacing w:line="360" w:lineRule="auto"/>
        <w:ind w:left="588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_______________________________</w:t>
      </w:r>
    </w:p>
    <w:p w:rsidR="003E6829" w:rsidRDefault="003E6829" w:rsidP="00F439BD">
      <w:pPr>
        <w:pStyle w:val="usoboll1"/>
        <w:tabs>
          <w:tab w:val="left" w:pos="426"/>
        </w:tabs>
        <w:spacing w:line="360" w:lineRule="auto"/>
        <w:ind w:left="588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</w:p>
    <w:p w:rsidR="003E6829" w:rsidRDefault="003E6829" w:rsidP="00F439BD">
      <w:pPr>
        <w:pStyle w:val="usoboll1"/>
        <w:tabs>
          <w:tab w:val="left" w:pos="426"/>
        </w:tabs>
        <w:spacing w:line="360" w:lineRule="auto"/>
        <w:ind w:left="588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</w:p>
    <w:p w:rsidR="003E6829" w:rsidRDefault="003E6829">
      <w:pPr>
        <w:pStyle w:val="usoboll1"/>
        <w:tabs>
          <w:tab w:val="left" w:pos="426"/>
        </w:tabs>
        <w:spacing w:line="240" w:lineRule="atLeast"/>
        <w:rPr>
          <w:rFonts w:ascii="Calibri" w:hAnsi="Calibri" w:cs="Calibri"/>
          <w:color w:val="000000"/>
        </w:rPr>
      </w:pPr>
    </w:p>
    <w:p w:rsidR="003E6829" w:rsidRPr="000E0E16" w:rsidRDefault="003E6829">
      <w:pPr>
        <w:pStyle w:val="usobol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line="240" w:lineRule="atLeast"/>
        <w:rPr>
          <w:rFonts w:ascii="Calibri" w:hAnsi="Calibri" w:cs="Calibri"/>
          <w:color w:val="000000"/>
          <w:sz w:val="20"/>
          <w:szCs w:val="20"/>
        </w:rPr>
      </w:pPr>
      <w:r w:rsidRPr="000E0E16">
        <w:rPr>
          <w:rFonts w:ascii="Calibri" w:hAnsi="Calibri" w:cs="Calibri"/>
          <w:color w:val="000000"/>
          <w:sz w:val="20"/>
          <w:szCs w:val="20"/>
        </w:rPr>
        <w:t>Nel caso di consorzi o R</w:t>
      </w:r>
      <w:r w:rsidR="00DF508C" w:rsidRPr="000E0E16">
        <w:rPr>
          <w:rFonts w:ascii="Calibri" w:hAnsi="Calibri" w:cs="Calibri"/>
          <w:color w:val="000000"/>
          <w:sz w:val="20"/>
          <w:szCs w:val="20"/>
        </w:rPr>
        <w:t>.</w:t>
      </w:r>
      <w:r w:rsidRPr="000E0E16">
        <w:rPr>
          <w:rFonts w:ascii="Calibri" w:hAnsi="Calibri" w:cs="Calibri"/>
          <w:color w:val="000000"/>
          <w:sz w:val="20"/>
          <w:szCs w:val="20"/>
        </w:rPr>
        <w:t>T</w:t>
      </w:r>
      <w:r w:rsidR="00DF508C" w:rsidRPr="000E0E16">
        <w:rPr>
          <w:rFonts w:ascii="Calibri" w:hAnsi="Calibri" w:cs="Calibri"/>
          <w:color w:val="000000"/>
          <w:sz w:val="20"/>
          <w:szCs w:val="20"/>
        </w:rPr>
        <w:t>.</w:t>
      </w:r>
      <w:r w:rsidR="00A71911" w:rsidRPr="000E0E16">
        <w:rPr>
          <w:rFonts w:ascii="Calibri" w:hAnsi="Calibri" w:cs="Calibri"/>
          <w:color w:val="000000"/>
          <w:sz w:val="20"/>
          <w:szCs w:val="20"/>
        </w:rPr>
        <w:t>I</w:t>
      </w:r>
      <w:r w:rsidR="00DF508C" w:rsidRPr="000E0E16">
        <w:rPr>
          <w:rFonts w:ascii="Calibri" w:hAnsi="Calibri" w:cs="Calibri"/>
          <w:color w:val="000000"/>
          <w:sz w:val="20"/>
          <w:szCs w:val="20"/>
        </w:rPr>
        <w:t>.</w:t>
      </w:r>
      <w:r w:rsidRPr="000E0E16">
        <w:rPr>
          <w:rFonts w:ascii="Calibri" w:hAnsi="Calibri" w:cs="Calibri"/>
          <w:color w:val="000000"/>
          <w:sz w:val="20"/>
          <w:szCs w:val="20"/>
        </w:rPr>
        <w:t xml:space="preserve"> non ancora costituiti l'offerta dovrà essere sottoscritta dai titolari o legali rappresentanti di tutte le imprese che costituiranno i raggruppamenti od i consorzi.</w:t>
      </w:r>
    </w:p>
    <w:p w:rsidR="003E6829" w:rsidRPr="000E0E16" w:rsidRDefault="003E6829">
      <w:pPr>
        <w:pStyle w:val="usobol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0E0E16">
        <w:rPr>
          <w:rFonts w:ascii="Calibri" w:hAnsi="Calibri" w:cs="Calibri"/>
          <w:color w:val="000000"/>
          <w:sz w:val="20"/>
          <w:szCs w:val="20"/>
        </w:rPr>
        <w:t xml:space="preserve">In caso di discordanza tra l'offerta espressa in cifre e quella espressa in lettere si considererà valida quella espressa in lettere. </w:t>
      </w:r>
    </w:p>
    <w:p w:rsidR="003E6829" w:rsidRPr="000E0E16" w:rsidRDefault="003E6829">
      <w:pPr>
        <w:pStyle w:val="usobol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0E0E16">
        <w:rPr>
          <w:rFonts w:ascii="Calibri" w:hAnsi="Calibri" w:cs="Calibri"/>
          <w:sz w:val="20"/>
          <w:szCs w:val="20"/>
        </w:rPr>
        <w:t>Allegare la copia di un valido documento d’identità del/i sottoscrittore/i.</w:t>
      </w:r>
    </w:p>
    <w:p w:rsidR="003E6829" w:rsidRPr="000E0E16" w:rsidRDefault="003E6829">
      <w:pPr>
        <w:pStyle w:val="usobol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0E0E16">
        <w:rPr>
          <w:rFonts w:ascii="Calibri" w:hAnsi="Calibri" w:cs="Calibri"/>
          <w:sz w:val="20"/>
          <w:szCs w:val="20"/>
        </w:rPr>
        <w:t>Gli importi, anche se dic</w:t>
      </w:r>
      <w:r w:rsidR="00A71911" w:rsidRPr="000E0E16">
        <w:rPr>
          <w:rFonts w:ascii="Calibri" w:hAnsi="Calibri" w:cs="Calibri"/>
          <w:sz w:val="20"/>
          <w:szCs w:val="20"/>
        </w:rPr>
        <w:t>hiarati, da operatori economici</w:t>
      </w:r>
      <w:r w:rsidRPr="000E0E16">
        <w:rPr>
          <w:rFonts w:ascii="Calibri" w:hAnsi="Calibri" w:cs="Calibri"/>
          <w:sz w:val="20"/>
          <w:szCs w:val="20"/>
        </w:rPr>
        <w:t xml:space="preserve"> stabiliti in altro stato diverso dall’Italia, devono essere espressi in euro.</w:t>
      </w:r>
    </w:p>
    <w:p w:rsidR="00283B07" w:rsidRPr="000E0E16" w:rsidRDefault="003E6829">
      <w:pPr>
        <w:pStyle w:val="usobol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line="240" w:lineRule="atLeast"/>
        <w:rPr>
          <w:sz w:val="20"/>
          <w:szCs w:val="20"/>
        </w:rPr>
      </w:pPr>
      <w:r w:rsidRPr="000E0E16">
        <w:rPr>
          <w:rFonts w:ascii="Calibri" w:hAnsi="Calibri" w:cs="Calibri"/>
          <w:sz w:val="20"/>
          <w:szCs w:val="20"/>
        </w:rPr>
        <w:t>Le offerte prive del prescritto bollo saranno inviate all'Agenzia delle Entrate - Ufficio Bollo e Demanio</w:t>
      </w:r>
      <w:r>
        <w:rPr>
          <w:rFonts w:ascii="Calibri" w:hAnsi="Calibri" w:cs="Calibri"/>
        </w:rPr>
        <w:t xml:space="preserve"> </w:t>
      </w:r>
      <w:r w:rsidR="00DF508C" w:rsidRPr="000E0E16">
        <w:rPr>
          <w:rFonts w:ascii="Calibri" w:hAnsi="Calibri" w:cs="Calibri"/>
          <w:sz w:val="20"/>
          <w:szCs w:val="20"/>
        </w:rPr>
        <w:t xml:space="preserve">competente </w:t>
      </w:r>
      <w:r w:rsidRPr="000E0E16">
        <w:rPr>
          <w:rFonts w:ascii="Calibri" w:hAnsi="Calibri" w:cs="Calibri"/>
          <w:sz w:val="20"/>
          <w:szCs w:val="20"/>
        </w:rPr>
        <w:t>per il recupero del bollo evaso.</w:t>
      </w:r>
    </w:p>
    <w:p w:rsidR="003E6829" w:rsidRPr="00283B07" w:rsidRDefault="003E6829" w:rsidP="00283B07">
      <w:pPr>
        <w:tabs>
          <w:tab w:val="left" w:pos="3990"/>
        </w:tabs>
      </w:pPr>
    </w:p>
    <w:sectPr w:rsidR="003E6829" w:rsidRPr="00283B07" w:rsidSect="00171453">
      <w:footerReference w:type="even" r:id="rId7"/>
      <w:footerReference w:type="default" r:id="rId8"/>
      <w:pgSz w:w="11906" w:h="16838"/>
      <w:pgMar w:top="567" w:right="776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F5" w:rsidRDefault="00812BF5">
      <w:r>
        <w:separator/>
      </w:r>
    </w:p>
  </w:endnote>
  <w:endnote w:type="continuationSeparator" w:id="0">
    <w:p w:rsidR="00812BF5" w:rsidRDefault="0081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07" w:rsidRDefault="003F4E43" w:rsidP="00672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83B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3B07" w:rsidRDefault="00283B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07" w:rsidRDefault="003F4E43" w:rsidP="00672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83B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18F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E6829" w:rsidRDefault="003E682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F5" w:rsidRDefault="00812BF5">
      <w:r>
        <w:separator/>
      </w:r>
    </w:p>
  </w:footnote>
  <w:footnote w:type="continuationSeparator" w:id="0">
    <w:p w:rsidR="00812BF5" w:rsidRDefault="00812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B6E81"/>
    <w:rsid w:val="00021753"/>
    <w:rsid w:val="00072B94"/>
    <w:rsid w:val="000B1B0D"/>
    <w:rsid w:val="000B5C14"/>
    <w:rsid w:val="000D5603"/>
    <w:rsid w:val="000D6E05"/>
    <w:rsid w:val="000E0E16"/>
    <w:rsid w:val="000E49B9"/>
    <w:rsid w:val="00130828"/>
    <w:rsid w:val="00171453"/>
    <w:rsid w:val="00187E36"/>
    <w:rsid w:val="0019417C"/>
    <w:rsid w:val="001A24A7"/>
    <w:rsid w:val="001B6E81"/>
    <w:rsid w:val="00280116"/>
    <w:rsid w:val="00283B07"/>
    <w:rsid w:val="002B23A4"/>
    <w:rsid w:val="002B4190"/>
    <w:rsid w:val="002E79BC"/>
    <w:rsid w:val="003362E5"/>
    <w:rsid w:val="003425BA"/>
    <w:rsid w:val="00386043"/>
    <w:rsid w:val="003E6829"/>
    <w:rsid w:val="003F4E43"/>
    <w:rsid w:val="004318FD"/>
    <w:rsid w:val="00435FD5"/>
    <w:rsid w:val="00437AD0"/>
    <w:rsid w:val="00441239"/>
    <w:rsid w:val="00451931"/>
    <w:rsid w:val="0046052F"/>
    <w:rsid w:val="004A21C8"/>
    <w:rsid w:val="004C5340"/>
    <w:rsid w:val="004E7198"/>
    <w:rsid w:val="00501F9B"/>
    <w:rsid w:val="005045DE"/>
    <w:rsid w:val="005225BA"/>
    <w:rsid w:val="00567B21"/>
    <w:rsid w:val="00591904"/>
    <w:rsid w:val="005959F2"/>
    <w:rsid w:val="005F467E"/>
    <w:rsid w:val="0061339A"/>
    <w:rsid w:val="00631E5F"/>
    <w:rsid w:val="00672142"/>
    <w:rsid w:val="00676099"/>
    <w:rsid w:val="00693660"/>
    <w:rsid w:val="00697764"/>
    <w:rsid w:val="006E261E"/>
    <w:rsid w:val="006F56E2"/>
    <w:rsid w:val="00711C32"/>
    <w:rsid w:val="007B04CA"/>
    <w:rsid w:val="007B4423"/>
    <w:rsid w:val="007D64E8"/>
    <w:rsid w:val="00812BF5"/>
    <w:rsid w:val="00822C84"/>
    <w:rsid w:val="00826DFE"/>
    <w:rsid w:val="0086608A"/>
    <w:rsid w:val="00872BB2"/>
    <w:rsid w:val="008837E5"/>
    <w:rsid w:val="00905B5F"/>
    <w:rsid w:val="00922AF8"/>
    <w:rsid w:val="00930C04"/>
    <w:rsid w:val="00962E64"/>
    <w:rsid w:val="00970076"/>
    <w:rsid w:val="00990DCF"/>
    <w:rsid w:val="009C723A"/>
    <w:rsid w:val="009E15FD"/>
    <w:rsid w:val="00A613F0"/>
    <w:rsid w:val="00A645DC"/>
    <w:rsid w:val="00A71911"/>
    <w:rsid w:val="00A9613E"/>
    <w:rsid w:val="00AA23BE"/>
    <w:rsid w:val="00AA2737"/>
    <w:rsid w:val="00AB35E2"/>
    <w:rsid w:val="00AE1BA3"/>
    <w:rsid w:val="00B04DE7"/>
    <w:rsid w:val="00B403D8"/>
    <w:rsid w:val="00B73D38"/>
    <w:rsid w:val="00BF16EC"/>
    <w:rsid w:val="00BF1B37"/>
    <w:rsid w:val="00C34F21"/>
    <w:rsid w:val="00C93E16"/>
    <w:rsid w:val="00C96C70"/>
    <w:rsid w:val="00CB3645"/>
    <w:rsid w:val="00CB5F5B"/>
    <w:rsid w:val="00CD7EAE"/>
    <w:rsid w:val="00CF51A3"/>
    <w:rsid w:val="00D617EF"/>
    <w:rsid w:val="00D944A1"/>
    <w:rsid w:val="00DB1BCA"/>
    <w:rsid w:val="00DE334E"/>
    <w:rsid w:val="00DF508C"/>
    <w:rsid w:val="00E4698D"/>
    <w:rsid w:val="00E74901"/>
    <w:rsid w:val="00E844EA"/>
    <w:rsid w:val="00EE1E8E"/>
    <w:rsid w:val="00EF1864"/>
    <w:rsid w:val="00F439BD"/>
    <w:rsid w:val="00F776DA"/>
    <w:rsid w:val="00F830A7"/>
    <w:rsid w:val="00F9484C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5FD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E15FD"/>
    <w:pPr>
      <w:keepNext/>
      <w:numPr>
        <w:numId w:val="2"/>
      </w:numPr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9E15FD"/>
    <w:pPr>
      <w:keepNext/>
      <w:numPr>
        <w:ilvl w:val="1"/>
        <w:numId w:val="2"/>
      </w:numPr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9E15FD"/>
    <w:pPr>
      <w:keepNext/>
      <w:numPr>
        <w:ilvl w:val="2"/>
        <w:numId w:val="2"/>
      </w:numPr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9E15FD"/>
    <w:pPr>
      <w:keepNext/>
      <w:numPr>
        <w:ilvl w:val="3"/>
        <w:numId w:val="2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9E15FD"/>
    <w:pPr>
      <w:keepNext/>
      <w:numPr>
        <w:ilvl w:val="4"/>
        <w:numId w:val="2"/>
      </w:numPr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15FD"/>
  </w:style>
  <w:style w:type="character" w:customStyle="1" w:styleId="WW8Num1z1">
    <w:name w:val="WW8Num1z1"/>
    <w:rsid w:val="009E15FD"/>
  </w:style>
  <w:style w:type="character" w:customStyle="1" w:styleId="WW8Num1z2">
    <w:name w:val="WW8Num1z2"/>
    <w:rsid w:val="009E15FD"/>
  </w:style>
  <w:style w:type="character" w:customStyle="1" w:styleId="WW8Num1z3">
    <w:name w:val="WW8Num1z3"/>
    <w:rsid w:val="009E15FD"/>
  </w:style>
  <w:style w:type="character" w:customStyle="1" w:styleId="WW8Num1z4">
    <w:name w:val="WW8Num1z4"/>
    <w:rsid w:val="009E15FD"/>
  </w:style>
  <w:style w:type="character" w:customStyle="1" w:styleId="WW8Num1z5">
    <w:name w:val="WW8Num1z5"/>
    <w:rsid w:val="009E15FD"/>
  </w:style>
  <w:style w:type="character" w:customStyle="1" w:styleId="WW8Num1z6">
    <w:name w:val="WW8Num1z6"/>
    <w:rsid w:val="009E15FD"/>
  </w:style>
  <w:style w:type="character" w:customStyle="1" w:styleId="WW8Num1z7">
    <w:name w:val="WW8Num1z7"/>
    <w:rsid w:val="009E15FD"/>
  </w:style>
  <w:style w:type="character" w:customStyle="1" w:styleId="WW8Num1z8">
    <w:name w:val="WW8Num1z8"/>
    <w:rsid w:val="009E15FD"/>
  </w:style>
  <w:style w:type="character" w:customStyle="1" w:styleId="WW8Num2z0">
    <w:name w:val="WW8Num2z0"/>
    <w:rsid w:val="009E15FD"/>
  </w:style>
  <w:style w:type="character" w:customStyle="1" w:styleId="WW8Num2z1">
    <w:name w:val="WW8Num2z1"/>
    <w:rsid w:val="009E15FD"/>
  </w:style>
  <w:style w:type="character" w:customStyle="1" w:styleId="WW8Num2z2">
    <w:name w:val="WW8Num2z2"/>
    <w:rsid w:val="009E15FD"/>
  </w:style>
  <w:style w:type="character" w:customStyle="1" w:styleId="WW8Num2z3">
    <w:name w:val="WW8Num2z3"/>
    <w:rsid w:val="009E15FD"/>
  </w:style>
  <w:style w:type="character" w:customStyle="1" w:styleId="WW8Num2z4">
    <w:name w:val="WW8Num2z4"/>
    <w:rsid w:val="009E15FD"/>
  </w:style>
  <w:style w:type="character" w:customStyle="1" w:styleId="WW8Num2z5">
    <w:name w:val="WW8Num2z5"/>
    <w:rsid w:val="009E15FD"/>
  </w:style>
  <w:style w:type="character" w:customStyle="1" w:styleId="WW8Num2z6">
    <w:name w:val="WW8Num2z6"/>
    <w:rsid w:val="009E15FD"/>
  </w:style>
  <w:style w:type="character" w:customStyle="1" w:styleId="WW8Num2z7">
    <w:name w:val="WW8Num2z7"/>
    <w:rsid w:val="009E15FD"/>
  </w:style>
  <w:style w:type="character" w:customStyle="1" w:styleId="WW8Num2z8">
    <w:name w:val="WW8Num2z8"/>
    <w:rsid w:val="009E15FD"/>
  </w:style>
  <w:style w:type="character" w:customStyle="1" w:styleId="WW8Num3z0">
    <w:name w:val="WW8Num3z0"/>
    <w:rsid w:val="009E15FD"/>
    <w:rPr>
      <w:rFonts w:ascii="Symbol" w:hAnsi="Symbol" w:cs="Symbol" w:hint="default"/>
    </w:rPr>
  </w:style>
  <w:style w:type="character" w:customStyle="1" w:styleId="Caratterepredefinitoparagrafo1">
    <w:name w:val="Carattere predefinito paragrafo1"/>
    <w:rsid w:val="009E15FD"/>
  </w:style>
  <w:style w:type="character" w:styleId="Numeropagina">
    <w:name w:val="page number"/>
    <w:rsid w:val="009E15FD"/>
    <w:rPr>
      <w:rFonts w:cs="Times New Roman"/>
    </w:rPr>
  </w:style>
  <w:style w:type="paragraph" w:customStyle="1" w:styleId="Titolo10">
    <w:name w:val="Titolo1"/>
    <w:basedOn w:val="Normale"/>
    <w:next w:val="Corpodeltesto"/>
    <w:rsid w:val="009E15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E15FD"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deltesto"/>
    <w:rsid w:val="009E15FD"/>
    <w:rPr>
      <w:rFonts w:cs="Mangal"/>
    </w:rPr>
  </w:style>
  <w:style w:type="paragraph" w:styleId="Didascalia">
    <w:name w:val="caption"/>
    <w:basedOn w:val="Normale"/>
    <w:qFormat/>
    <w:rsid w:val="009E15F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E15FD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9E15FD"/>
    <w:pPr>
      <w:ind w:right="-143"/>
      <w:jc w:val="both"/>
    </w:pPr>
  </w:style>
  <w:style w:type="paragraph" w:customStyle="1" w:styleId="Rientrocorpodeltesto21">
    <w:name w:val="Rientro corpo del testo 21"/>
    <w:basedOn w:val="Normale"/>
    <w:rsid w:val="009E15FD"/>
    <w:pPr>
      <w:ind w:firstLine="360"/>
      <w:jc w:val="both"/>
    </w:pPr>
    <w:rPr>
      <w:rFonts w:ascii="Bookman Old Style" w:hAnsi="Bookman Old Style" w:cs="Bookman Old Style"/>
    </w:rPr>
  </w:style>
  <w:style w:type="paragraph" w:customStyle="1" w:styleId="Rientrocorpodeltesto31">
    <w:name w:val="Rientro corpo del testo 31"/>
    <w:basedOn w:val="Normale"/>
    <w:rsid w:val="009E15FD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rsid w:val="009E15F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15FD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Normale"/>
    <w:rsid w:val="009E15FD"/>
    <w:pPr>
      <w:widowControl w:val="0"/>
      <w:spacing w:line="482" w:lineRule="atLeast"/>
      <w:jc w:val="both"/>
    </w:pPr>
  </w:style>
  <w:style w:type="paragraph" w:customStyle="1" w:styleId="Default">
    <w:name w:val="Default"/>
    <w:rsid w:val="009E15F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4">
    <w:name w:val="CM4"/>
    <w:basedOn w:val="Default"/>
    <w:next w:val="Default"/>
    <w:rsid w:val="009E15FD"/>
    <w:pPr>
      <w:spacing w:after="258"/>
    </w:pPr>
    <w:rPr>
      <w:color w:val="auto"/>
    </w:rPr>
  </w:style>
  <w:style w:type="paragraph" w:customStyle="1" w:styleId="Rientronormale1">
    <w:name w:val="Rientro normale1"/>
    <w:basedOn w:val="Normale"/>
    <w:rsid w:val="009E15FD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9E15FD"/>
    <w:pPr>
      <w:widowControl w:val="0"/>
      <w:suppressAutoHyphens/>
      <w:jc w:val="both"/>
    </w:pPr>
    <w:rPr>
      <w:rFonts w:ascii="Arial" w:hAnsi="Arial" w:cs="Arial"/>
      <w:lang w:val="en-US" w:eastAsia="zh-CN"/>
    </w:rPr>
  </w:style>
  <w:style w:type="paragraph" w:customStyle="1" w:styleId="sche22">
    <w:name w:val="sche2_2"/>
    <w:rsid w:val="009E15FD"/>
    <w:pPr>
      <w:widowControl w:val="0"/>
      <w:suppressAutoHyphens/>
      <w:jc w:val="right"/>
    </w:pPr>
    <w:rPr>
      <w:lang w:val="en-US" w:eastAsia="zh-CN"/>
    </w:rPr>
  </w:style>
  <w:style w:type="paragraph" w:styleId="Testofumetto">
    <w:name w:val="Balloon Text"/>
    <w:basedOn w:val="Normale"/>
    <w:rsid w:val="009E15FD"/>
    <w:rPr>
      <w:rFonts w:ascii="Tahoma" w:hAnsi="Tahoma" w:cs="Tahoma"/>
      <w:sz w:val="16"/>
      <w:szCs w:val="16"/>
    </w:rPr>
  </w:style>
  <w:style w:type="paragraph" w:customStyle="1" w:styleId="CarattereCarattereCarattereCarattere">
    <w:name w:val="Carattere Carattere Carattere Carattere"/>
    <w:basedOn w:val="Normale"/>
    <w:rsid w:val="009E15F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9E15F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tenutocornice">
    <w:name w:val="Contenuto cornice"/>
    <w:basedOn w:val="Normale"/>
    <w:rsid w:val="009E15FD"/>
  </w:style>
  <w:style w:type="table" w:styleId="Grigliatabella">
    <w:name w:val="Table Grid"/>
    <w:basedOn w:val="Tabellanormale"/>
    <w:rsid w:val="0088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Client01</cp:lastModifiedBy>
  <cp:revision>8</cp:revision>
  <cp:lastPrinted>2017-07-19T08:23:00Z</cp:lastPrinted>
  <dcterms:created xsi:type="dcterms:W3CDTF">2018-10-04T16:38:00Z</dcterms:created>
  <dcterms:modified xsi:type="dcterms:W3CDTF">2020-02-21T17:17:00Z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-847997644</vt:i4>
  </property>
  <property fmtid="{D5CDD505-2E9C-101B-9397-08002B2CF9AE}" pid="3" name="_EmailSubject">
    <vt:lpwstr/>
  </property>
  <property fmtid="{D5CDD505-2E9C-101B-9397-08002B2CF9AE}" pid="4" name="_AuthorEmail">
    <vt:lpwstr>g.guariglia@comune.salerno.it</vt:lpwstr>
  </property>
  <property fmtid="{D5CDD505-2E9C-101B-9397-08002B2CF9AE}" pid="5" name="_AuthorEmailDisplayName">
    <vt:lpwstr>Guariglia Giuseppe</vt:lpwstr>
  </property>
  <property fmtid="{D5CDD505-2E9C-101B-9397-08002B2CF9AE}" pid="6" name="_ReviewingToolsShownOnce">
    <vt:lpwstr/>
  </property>
</Properties>
</file>