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E90" w:rsidRPr="003C0DB5" w:rsidRDefault="00007E90" w:rsidP="00007E90">
      <w:pPr>
        <w:tabs>
          <w:tab w:val="left" w:pos="2016"/>
        </w:tabs>
        <w:spacing w:before="72"/>
        <w:ind w:firstLine="8080"/>
        <w:jc w:val="both"/>
        <w:rPr>
          <w:rFonts w:asciiTheme="minorHAnsi" w:hAnsiTheme="minorHAnsi"/>
          <w:b/>
          <w:noProof w:val="0"/>
          <w:spacing w:val="6"/>
          <w:sz w:val="24"/>
          <w:szCs w:val="24"/>
        </w:rPr>
      </w:pPr>
      <w:r>
        <w:rPr>
          <w:rFonts w:ascii="Bookman Old Style" w:hAnsi="Bookman Old Style"/>
          <w:noProof w:val="0"/>
          <w:spacing w:val="6"/>
          <w:sz w:val="26"/>
        </w:rPr>
        <w:tab/>
      </w:r>
      <w:r>
        <w:rPr>
          <w:rFonts w:ascii="Bookman Old Style" w:hAnsi="Bookman Old Style"/>
          <w:noProof w:val="0"/>
          <w:spacing w:val="6"/>
          <w:sz w:val="26"/>
        </w:rPr>
        <w:tab/>
      </w:r>
      <w:r>
        <w:rPr>
          <w:rFonts w:ascii="Bookman Old Style" w:hAnsi="Bookman Old Style"/>
          <w:noProof w:val="0"/>
          <w:spacing w:val="6"/>
          <w:sz w:val="26"/>
        </w:rPr>
        <w:tab/>
      </w:r>
      <w:r>
        <w:rPr>
          <w:rFonts w:ascii="Bookman Old Style" w:hAnsi="Bookman Old Style"/>
          <w:noProof w:val="0"/>
          <w:spacing w:val="6"/>
          <w:sz w:val="26"/>
        </w:rPr>
        <w:tab/>
      </w:r>
      <w:r>
        <w:rPr>
          <w:rFonts w:ascii="Bookman Old Style" w:hAnsi="Bookman Old Style"/>
          <w:noProof w:val="0"/>
          <w:spacing w:val="6"/>
          <w:sz w:val="26"/>
        </w:rPr>
        <w:tab/>
      </w:r>
      <w:r>
        <w:rPr>
          <w:rFonts w:ascii="Bookman Old Style" w:hAnsi="Bookman Old Style"/>
          <w:noProof w:val="0"/>
          <w:spacing w:val="6"/>
          <w:sz w:val="26"/>
        </w:rPr>
        <w:tab/>
      </w:r>
      <w:r w:rsidRPr="003C0DB5">
        <w:rPr>
          <w:rFonts w:ascii="Bookman Old Style" w:hAnsi="Bookman Old Style"/>
          <w:noProof w:val="0"/>
          <w:spacing w:val="6"/>
          <w:sz w:val="24"/>
          <w:szCs w:val="24"/>
        </w:rPr>
        <w:t xml:space="preserve">                                         </w:t>
      </w:r>
      <w:r w:rsidRPr="003C0DB5">
        <w:rPr>
          <w:rFonts w:asciiTheme="minorHAnsi" w:hAnsiTheme="minorHAnsi"/>
          <w:b/>
          <w:noProof w:val="0"/>
          <w:spacing w:val="6"/>
          <w:sz w:val="24"/>
          <w:szCs w:val="24"/>
        </w:rPr>
        <w:t>MOD.1</w:t>
      </w:r>
    </w:p>
    <w:p w:rsidR="00007E90" w:rsidRPr="003C0DB5" w:rsidRDefault="00007E90" w:rsidP="00007E90">
      <w:pPr>
        <w:tabs>
          <w:tab w:val="left" w:pos="2016"/>
        </w:tabs>
        <w:spacing w:before="72"/>
        <w:jc w:val="both"/>
        <w:rPr>
          <w:rFonts w:asciiTheme="minorHAnsi" w:hAnsiTheme="minorHAnsi"/>
          <w:noProof w:val="0"/>
          <w:spacing w:val="6"/>
          <w:sz w:val="24"/>
          <w:szCs w:val="24"/>
        </w:rPr>
      </w:pPr>
    </w:p>
    <w:p w:rsidR="00007E90" w:rsidRPr="003C0DB5" w:rsidRDefault="00007E90" w:rsidP="003C0DB5">
      <w:pPr>
        <w:tabs>
          <w:tab w:val="left" w:pos="2016"/>
        </w:tabs>
        <w:spacing w:before="72"/>
        <w:jc w:val="right"/>
        <w:rPr>
          <w:rFonts w:asciiTheme="minorHAnsi" w:hAnsiTheme="minorHAnsi"/>
          <w:b/>
          <w:i/>
          <w:noProof w:val="0"/>
          <w:spacing w:val="6"/>
          <w:sz w:val="24"/>
          <w:szCs w:val="24"/>
        </w:rPr>
      </w:pPr>
      <w:r w:rsidRPr="003C0DB5">
        <w:rPr>
          <w:rFonts w:asciiTheme="minorHAnsi" w:hAnsiTheme="minorHAnsi"/>
          <w:noProof w:val="0"/>
          <w:spacing w:val="6"/>
          <w:sz w:val="24"/>
          <w:szCs w:val="24"/>
        </w:rPr>
        <w:tab/>
      </w:r>
      <w:r w:rsidRPr="003C0DB5">
        <w:rPr>
          <w:rFonts w:asciiTheme="minorHAnsi" w:hAnsiTheme="minorHAnsi"/>
          <w:noProof w:val="0"/>
          <w:spacing w:val="6"/>
          <w:sz w:val="24"/>
          <w:szCs w:val="24"/>
        </w:rPr>
        <w:tab/>
      </w:r>
      <w:r w:rsidRPr="003C0DB5">
        <w:rPr>
          <w:rFonts w:asciiTheme="minorHAnsi" w:hAnsiTheme="minorHAnsi"/>
          <w:noProof w:val="0"/>
          <w:spacing w:val="6"/>
          <w:sz w:val="24"/>
          <w:szCs w:val="24"/>
        </w:rPr>
        <w:tab/>
      </w:r>
      <w:r w:rsidRPr="003C0DB5">
        <w:rPr>
          <w:rFonts w:asciiTheme="minorHAnsi" w:hAnsiTheme="minorHAnsi"/>
          <w:noProof w:val="0"/>
          <w:spacing w:val="6"/>
          <w:sz w:val="24"/>
          <w:szCs w:val="24"/>
        </w:rPr>
        <w:tab/>
      </w:r>
      <w:r w:rsidRPr="003C0DB5">
        <w:rPr>
          <w:rFonts w:asciiTheme="minorHAnsi" w:hAnsiTheme="minorHAnsi"/>
          <w:noProof w:val="0"/>
          <w:spacing w:val="6"/>
          <w:sz w:val="24"/>
          <w:szCs w:val="24"/>
        </w:rPr>
        <w:tab/>
      </w:r>
      <w:r w:rsidRPr="003C0DB5">
        <w:rPr>
          <w:rFonts w:asciiTheme="minorHAnsi" w:hAnsiTheme="minorHAnsi"/>
          <w:noProof w:val="0"/>
          <w:spacing w:val="6"/>
          <w:sz w:val="24"/>
          <w:szCs w:val="24"/>
        </w:rPr>
        <w:tab/>
      </w:r>
      <w:r w:rsidRPr="003C0DB5">
        <w:rPr>
          <w:rFonts w:asciiTheme="minorHAnsi" w:hAnsiTheme="minorHAnsi"/>
          <w:b/>
          <w:i/>
          <w:noProof w:val="0"/>
          <w:spacing w:val="6"/>
          <w:sz w:val="24"/>
          <w:szCs w:val="24"/>
        </w:rPr>
        <w:t>AL COMUNE DI SCIACCA</w:t>
      </w:r>
    </w:p>
    <w:p w:rsidR="00007E90" w:rsidRPr="003C0DB5" w:rsidRDefault="00007E90" w:rsidP="003C0DB5">
      <w:pPr>
        <w:tabs>
          <w:tab w:val="left" w:pos="2016"/>
        </w:tabs>
        <w:spacing w:before="72"/>
        <w:jc w:val="right"/>
        <w:rPr>
          <w:rFonts w:asciiTheme="minorHAnsi" w:hAnsiTheme="minorHAnsi"/>
          <w:b/>
          <w:i/>
          <w:noProof w:val="0"/>
          <w:spacing w:val="6"/>
          <w:sz w:val="24"/>
          <w:szCs w:val="24"/>
        </w:rPr>
      </w:pPr>
      <w:r w:rsidRPr="003C0DB5">
        <w:rPr>
          <w:rFonts w:asciiTheme="minorHAnsi" w:hAnsiTheme="minorHAnsi"/>
          <w:b/>
          <w:i/>
          <w:noProof w:val="0"/>
          <w:spacing w:val="6"/>
          <w:sz w:val="24"/>
          <w:szCs w:val="24"/>
        </w:rPr>
        <w:tab/>
      </w:r>
      <w:r w:rsidRPr="003C0DB5">
        <w:rPr>
          <w:rFonts w:asciiTheme="minorHAnsi" w:hAnsiTheme="minorHAnsi"/>
          <w:b/>
          <w:i/>
          <w:noProof w:val="0"/>
          <w:spacing w:val="6"/>
          <w:sz w:val="24"/>
          <w:szCs w:val="24"/>
        </w:rPr>
        <w:tab/>
      </w:r>
      <w:r w:rsidRPr="003C0DB5">
        <w:rPr>
          <w:rFonts w:asciiTheme="minorHAnsi" w:hAnsiTheme="minorHAnsi"/>
          <w:b/>
          <w:i/>
          <w:noProof w:val="0"/>
          <w:spacing w:val="6"/>
          <w:sz w:val="24"/>
          <w:szCs w:val="24"/>
        </w:rPr>
        <w:tab/>
      </w:r>
      <w:r w:rsidRPr="003C0DB5">
        <w:rPr>
          <w:rFonts w:asciiTheme="minorHAnsi" w:hAnsiTheme="minorHAnsi"/>
          <w:b/>
          <w:i/>
          <w:noProof w:val="0"/>
          <w:spacing w:val="6"/>
          <w:sz w:val="24"/>
          <w:szCs w:val="24"/>
        </w:rPr>
        <w:tab/>
      </w:r>
      <w:r w:rsidRPr="003C0DB5">
        <w:rPr>
          <w:rFonts w:asciiTheme="minorHAnsi" w:hAnsiTheme="minorHAnsi"/>
          <w:b/>
          <w:i/>
          <w:noProof w:val="0"/>
          <w:spacing w:val="6"/>
          <w:sz w:val="24"/>
          <w:szCs w:val="24"/>
        </w:rPr>
        <w:tab/>
      </w:r>
      <w:r w:rsidRPr="003C0DB5">
        <w:rPr>
          <w:rFonts w:asciiTheme="minorHAnsi" w:hAnsiTheme="minorHAnsi"/>
          <w:b/>
          <w:i/>
          <w:noProof w:val="0"/>
          <w:spacing w:val="6"/>
          <w:sz w:val="24"/>
          <w:szCs w:val="24"/>
        </w:rPr>
        <w:tab/>
        <w:t xml:space="preserve">     Capofila Distretto D/7</w:t>
      </w:r>
    </w:p>
    <w:p w:rsidR="00007E90" w:rsidRPr="003C0DB5" w:rsidRDefault="00007E90" w:rsidP="003C0DB5">
      <w:pPr>
        <w:tabs>
          <w:tab w:val="left" w:pos="2016"/>
        </w:tabs>
        <w:spacing w:before="72"/>
        <w:jc w:val="right"/>
        <w:rPr>
          <w:rFonts w:asciiTheme="minorHAnsi" w:hAnsiTheme="minorHAnsi"/>
          <w:b/>
          <w:i/>
          <w:noProof w:val="0"/>
          <w:spacing w:val="6"/>
          <w:sz w:val="24"/>
          <w:szCs w:val="24"/>
        </w:rPr>
      </w:pPr>
      <w:r w:rsidRPr="003C0DB5">
        <w:rPr>
          <w:rFonts w:asciiTheme="minorHAnsi" w:hAnsiTheme="minorHAnsi"/>
          <w:b/>
          <w:i/>
          <w:noProof w:val="0"/>
          <w:spacing w:val="6"/>
          <w:sz w:val="24"/>
          <w:szCs w:val="24"/>
        </w:rPr>
        <w:tab/>
      </w:r>
      <w:r w:rsidRPr="003C0DB5">
        <w:rPr>
          <w:rFonts w:asciiTheme="minorHAnsi" w:hAnsiTheme="minorHAnsi"/>
          <w:b/>
          <w:i/>
          <w:noProof w:val="0"/>
          <w:spacing w:val="6"/>
          <w:sz w:val="24"/>
          <w:szCs w:val="24"/>
        </w:rPr>
        <w:tab/>
      </w:r>
      <w:r w:rsidRPr="003C0DB5">
        <w:rPr>
          <w:rFonts w:asciiTheme="minorHAnsi" w:hAnsiTheme="minorHAnsi"/>
          <w:b/>
          <w:i/>
          <w:noProof w:val="0"/>
          <w:spacing w:val="6"/>
          <w:sz w:val="24"/>
          <w:szCs w:val="24"/>
        </w:rPr>
        <w:tab/>
      </w:r>
      <w:r w:rsidRPr="003C0DB5">
        <w:rPr>
          <w:rFonts w:asciiTheme="minorHAnsi" w:hAnsiTheme="minorHAnsi"/>
          <w:b/>
          <w:i/>
          <w:noProof w:val="0"/>
          <w:spacing w:val="6"/>
          <w:sz w:val="24"/>
          <w:szCs w:val="24"/>
        </w:rPr>
        <w:tab/>
      </w:r>
      <w:r w:rsidRPr="003C0DB5">
        <w:rPr>
          <w:rFonts w:asciiTheme="minorHAnsi" w:hAnsiTheme="minorHAnsi"/>
          <w:b/>
          <w:i/>
          <w:noProof w:val="0"/>
          <w:spacing w:val="6"/>
          <w:sz w:val="24"/>
          <w:szCs w:val="24"/>
        </w:rPr>
        <w:tab/>
      </w:r>
      <w:r w:rsidRPr="003C0DB5">
        <w:rPr>
          <w:rFonts w:asciiTheme="minorHAnsi" w:hAnsiTheme="minorHAnsi"/>
          <w:b/>
          <w:i/>
          <w:noProof w:val="0"/>
          <w:spacing w:val="6"/>
          <w:sz w:val="24"/>
          <w:szCs w:val="24"/>
        </w:rPr>
        <w:tab/>
        <w:t xml:space="preserve">     Via Roma</w:t>
      </w:r>
      <w:r w:rsidR="002B0D8E" w:rsidRPr="003C0DB5">
        <w:rPr>
          <w:rFonts w:asciiTheme="minorHAnsi" w:hAnsiTheme="minorHAnsi"/>
          <w:b/>
          <w:i/>
          <w:noProof w:val="0"/>
          <w:spacing w:val="6"/>
          <w:sz w:val="24"/>
          <w:szCs w:val="24"/>
        </w:rPr>
        <w:t>, 13</w:t>
      </w:r>
    </w:p>
    <w:p w:rsidR="00007E90" w:rsidRPr="003C0DB5" w:rsidRDefault="00007E90" w:rsidP="003C0DB5">
      <w:pPr>
        <w:tabs>
          <w:tab w:val="left" w:pos="2016"/>
        </w:tabs>
        <w:spacing w:before="72"/>
        <w:jc w:val="right"/>
        <w:rPr>
          <w:rFonts w:asciiTheme="minorHAnsi" w:hAnsiTheme="minorHAnsi"/>
          <w:b/>
          <w:i/>
          <w:noProof w:val="0"/>
          <w:spacing w:val="6"/>
          <w:sz w:val="24"/>
          <w:szCs w:val="24"/>
          <w:u w:val="single"/>
        </w:rPr>
      </w:pPr>
      <w:r w:rsidRPr="003C0DB5">
        <w:rPr>
          <w:rFonts w:asciiTheme="minorHAnsi" w:hAnsiTheme="minorHAnsi"/>
          <w:b/>
          <w:i/>
          <w:noProof w:val="0"/>
          <w:spacing w:val="6"/>
          <w:sz w:val="24"/>
          <w:szCs w:val="24"/>
        </w:rPr>
        <w:tab/>
      </w:r>
      <w:r w:rsidRPr="003C0DB5">
        <w:rPr>
          <w:rFonts w:asciiTheme="minorHAnsi" w:hAnsiTheme="minorHAnsi"/>
          <w:b/>
          <w:i/>
          <w:noProof w:val="0"/>
          <w:spacing w:val="6"/>
          <w:sz w:val="24"/>
          <w:szCs w:val="24"/>
        </w:rPr>
        <w:tab/>
      </w:r>
      <w:r w:rsidRPr="003C0DB5">
        <w:rPr>
          <w:rFonts w:asciiTheme="minorHAnsi" w:hAnsiTheme="minorHAnsi"/>
          <w:b/>
          <w:i/>
          <w:noProof w:val="0"/>
          <w:spacing w:val="6"/>
          <w:sz w:val="24"/>
          <w:szCs w:val="24"/>
        </w:rPr>
        <w:tab/>
      </w:r>
      <w:r w:rsidRPr="003C0DB5">
        <w:rPr>
          <w:rFonts w:asciiTheme="minorHAnsi" w:hAnsiTheme="minorHAnsi"/>
          <w:b/>
          <w:i/>
          <w:noProof w:val="0"/>
          <w:spacing w:val="6"/>
          <w:sz w:val="24"/>
          <w:szCs w:val="24"/>
        </w:rPr>
        <w:tab/>
      </w:r>
      <w:r w:rsidRPr="003C0DB5">
        <w:rPr>
          <w:rFonts w:asciiTheme="minorHAnsi" w:hAnsiTheme="minorHAnsi"/>
          <w:b/>
          <w:i/>
          <w:noProof w:val="0"/>
          <w:spacing w:val="6"/>
          <w:sz w:val="24"/>
          <w:szCs w:val="24"/>
        </w:rPr>
        <w:tab/>
      </w:r>
      <w:r w:rsidRPr="003C0DB5">
        <w:rPr>
          <w:rFonts w:asciiTheme="minorHAnsi" w:hAnsiTheme="minorHAnsi"/>
          <w:b/>
          <w:i/>
          <w:noProof w:val="0"/>
          <w:spacing w:val="6"/>
          <w:sz w:val="24"/>
          <w:szCs w:val="24"/>
        </w:rPr>
        <w:tab/>
        <w:t xml:space="preserve">                        </w:t>
      </w:r>
      <w:r w:rsidRPr="003C0DB5">
        <w:rPr>
          <w:rFonts w:asciiTheme="minorHAnsi" w:hAnsiTheme="minorHAnsi"/>
          <w:b/>
          <w:i/>
          <w:noProof w:val="0"/>
          <w:spacing w:val="6"/>
          <w:sz w:val="24"/>
          <w:szCs w:val="24"/>
          <w:u w:val="single"/>
        </w:rPr>
        <w:t>SCIACCA</w:t>
      </w:r>
    </w:p>
    <w:p w:rsidR="00007E90" w:rsidRPr="003C0DB5" w:rsidRDefault="00007E90" w:rsidP="00007E90">
      <w:pPr>
        <w:tabs>
          <w:tab w:val="left" w:pos="2016"/>
        </w:tabs>
        <w:spacing w:before="72"/>
        <w:jc w:val="both"/>
        <w:rPr>
          <w:rFonts w:asciiTheme="minorHAnsi" w:hAnsiTheme="minorHAnsi"/>
          <w:noProof w:val="0"/>
          <w:spacing w:val="6"/>
          <w:sz w:val="24"/>
          <w:szCs w:val="24"/>
        </w:rPr>
      </w:pPr>
    </w:p>
    <w:p w:rsidR="00007E90" w:rsidRPr="003C0DB5" w:rsidRDefault="00007E90" w:rsidP="00007E90">
      <w:pPr>
        <w:tabs>
          <w:tab w:val="left" w:pos="2016"/>
        </w:tabs>
        <w:spacing w:before="72"/>
        <w:jc w:val="both"/>
        <w:rPr>
          <w:rFonts w:asciiTheme="minorHAnsi" w:hAnsiTheme="minorHAnsi"/>
          <w:b/>
          <w:noProof w:val="0"/>
          <w:spacing w:val="4"/>
          <w:sz w:val="24"/>
          <w:szCs w:val="24"/>
        </w:rPr>
      </w:pPr>
      <w:r w:rsidRPr="003C0DB5">
        <w:rPr>
          <w:rFonts w:asciiTheme="minorHAnsi" w:hAnsiTheme="minorHAnsi"/>
          <w:noProof w:val="0"/>
          <w:spacing w:val="6"/>
          <w:sz w:val="24"/>
          <w:szCs w:val="24"/>
        </w:rPr>
        <w:t xml:space="preserve">OGGETTO:   </w:t>
      </w:r>
      <w:r w:rsidRPr="003C0DB5">
        <w:rPr>
          <w:rFonts w:asciiTheme="minorHAnsi" w:hAnsiTheme="minorHAnsi"/>
          <w:b/>
          <w:noProof w:val="0"/>
          <w:spacing w:val="6"/>
          <w:sz w:val="24"/>
          <w:szCs w:val="24"/>
        </w:rPr>
        <w:t xml:space="preserve">DOMANDA </w:t>
      </w:r>
      <w:r w:rsidR="00274CF3" w:rsidRPr="003C0DB5">
        <w:rPr>
          <w:rFonts w:asciiTheme="minorHAnsi" w:hAnsiTheme="minorHAnsi"/>
          <w:b/>
          <w:noProof w:val="0"/>
          <w:spacing w:val="6"/>
          <w:sz w:val="24"/>
          <w:szCs w:val="24"/>
        </w:rPr>
        <w:t xml:space="preserve">  </w:t>
      </w:r>
      <w:r w:rsidRPr="003C0DB5">
        <w:rPr>
          <w:rFonts w:asciiTheme="minorHAnsi" w:hAnsiTheme="minorHAnsi"/>
          <w:b/>
          <w:noProof w:val="0"/>
          <w:spacing w:val="6"/>
          <w:sz w:val="24"/>
          <w:szCs w:val="24"/>
        </w:rPr>
        <w:t>DI</w:t>
      </w:r>
      <w:r w:rsidRPr="003C0DB5">
        <w:rPr>
          <w:rFonts w:asciiTheme="minorHAnsi" w:hAnsiTheme="minorHAnsi"/>
          <w:b/>
          <w:noProof w:val="0"/>
          <w:spacing w:val="6"/>
          <w:sz w:val="24"/>
          <w:szCs w:val="24"/>
        </w:rPr>
        <w:tab/>
        <w:t>ISCRIZIONE ALL’ELENCO DEGLI ENTI  ACCREDITA</w:t>
      </w:r>
      <w:r w:rsidR="005C65A2" w:rsidRPr="003C0DB5">
        <w:rPr>
          <w:rFonts w:asciiTheme="minorHAnsi" w:hAnsiTheme="minorHAnsi"/>
          <w:b/>
          <w:noProof w:val="0"/>
          <w:spacing w:val="6"/>
          <w:sz w:val="24"/>
          <w:szCs w:val="24"/>
        </w:rPr>
        <w:t>TI</w:t>
      </w:r>
      <w:r w:rsidRPr="003C0DB5">
        <w:rPr>
          <w:rFonts w:asciiTheme="minorHAnsi" w:hAnsiTheme="minorHAnsi"/>
          <w:b/>
          <w:noProof w:val="0"/>
          <w:spacing w:val="6"/>
          <w:sz w:val="24"/>
          <w:szCs w:val="24"/>
        </w:rPr>
        <w:t>”</w:t>
      </w:r>
      <w:r w:rsidR="005C65A2" w:rsidRPr="003C0DB5">
        <w:rPr>
          <w:rFonts w:asciiTheme="minorHAnsi" w:hAnsiTheme="minorHAnsi"/>
          <w:b/>
          <w:noProof w:val="0"/>
          <w:spacing w:val="6"/>
          <w:sz w:val="24"/>
          <w:szCs w:val="24"/>
        </w:rPr>
        <w:t xml:space="preserve"> PER L’EROGAZIONE DELLE PRESTAZIONI SOCIO-ASSISTENZIALI AGLI ANZIANI NON AUTOSUFFICIENTI E/O AI DISABILI</w:t>
      </w:r>
      <w:r w:rsidRPr="003C0DB5">
        <w:rPr>
          <w:rFonts w:asciiTheme="minorHAnsi" w:hAnsiTheme="minorHAnsi"/>
          <w:b/>
          <w:noProof w:val="0"/>
          <w:spacing w:val="6"/>
          <w:sz w:val="24"/>
          <w:szCs w:val="24"/>
        </w:rPr>
        <w:t xml:space="preserve">. </w:t>
      </w:r>
    </w:p>
    <w:p w:rsidR="00007E90" w:rsidRPr="003C0DB5" w:rsidRDefault="00007E90" w:rsidP="00007E90">
      <w:pPr>
        <w:tabs>
          <w:tab w:val="left" w:pos="2016"/>
        </w:tabs>
        <w:jc w:val="right"/>
        <w:rPr>
          <w:rFonts w:asciiTheme="minorHAnsi" w:hAnsiTheme="minorHAnsi"/>
          <w:noProof w:val="0"/>
          <w:spacing w:val="4"/>
          <w:sz w:val="22"/>
          <w:szCs w:val="22"/>
        </w:rPr>
      </w:pPr>
    </w:p>
    <w:p w:rsidR="00007E90" w:rsidRPr="003C0DB5" w:rsidRDefault="00007E90" w:rsidP="00007E90">
      <w:pPr>
        <w:tabs>
          <w:tab w:val="left" w:pos="2016"/>
        </w:tabs>
        <w:jc w:val="right"/>
        <w:rPr>
          <w:rFonts w:asciiTheme="minorHAnsi" w:hAnsiTheme="minorHAnsi"/>
          <w:noProof w:val="0"/>
          <w:spacing w:val="4"/>
          <w:sz w:val="24"/>
          <w:szCs w:val="24"/>
        </w:rPr>
      </w:pPr>
    </w:p>
    <w:p w:rsidR="00007E90" w:rsidRPr="003C0DB5" w:rsidRDefault="00007E90" w:rsidP="00007E90">
      <w:pPr>
        <w:tabs>
          <w:tab w:val="left" w:pos="2016"/>
        </w:tabs>
        <w:rPr>
          <w:rFonts w:asciiTheme="minorHAnsi" w:hAnsiTheme="minorHAnsi"/>
          <w:noProof w:val="0"/>
          <w:spacing w:val="4"/>
          <w:sz w:val="22"/>
          <w:szCs w:val="22"/>
        </w:rPr>
      </w:pPr>
      <w:r w:rsidRPr="003C0DB5">
        <w:rPr>
          <w:rFonts w:asciiTheme="minorHAnsi" w:hAnsiTheme="minorHAnsi"/>
          <w:noProof w:val="0"/>
          <w:spacing w:val="4"/>
          <w:sz w:val="24"/>
          <w:szCs w:val="24"/>
        </w:rPr>
        <w:t>Il sottoscritto</w:t>
      </w:r>
      <w:r w:rsidRPr="003C0DB5">
        <w:rPr>
          <w:rFonts w:asciiTheme="minorHAnsi" w:hAnsiTheme="minorHAnsi"/>
          <w:noProof w:val="0"/>
          <w:spacing w:val="4"/>
          <w:sz w:val="22"/>
          <w:szCs w:val="22"/>
        </w:rPr>
        <w:t xml:space="preserve"> _________________________________________ </w:t>
      </w:r>
      <w:r w:rsidRPr="003C0DB5">
        <w:rPr>
          <w:rFonts w:asciiTheme="minorHAnsi" w:hAnsiTheme="minorHAnsi"/>
          <w:noProof w:val="0"/>
          <w:spacing w:val="4"/>
          <w:sz w:val="24"/>
          <w:szCs w:val="24"/>
        </w:rPr>
        <w:t>nato il</w:t>
      </w:r>
      <w:r w:rsidRPr="003C0DB5">
        <w:rPr>
          <w:rFonts w:asciiTheme="minorHAnsi" w:hAnsiTheme="minorHAnsi"/>
          <w:noProof w:val="0"/>
          <w:spacing w:val="4"/>
          <w:sz w:val="22"/>
          <w:szCs w:val="22"/>
        </w:rPr>
        <w:t xml:space="preserve"> __________________</w:t>
      </w:r>
    </w:p>
    <w:p w:rsidR="00007E90" w:rsidRPr="003C0DB5" w:rsidRDefault="00007E90" w:rsidP="00007E90">
      <w:pPr>
        <w:tabs>
          <w:tab w:val="left" w:pos="2016"/>
        </w:tabs>
        <w:rPr>
          <w:rFonts w:asciiTheme="minorHAnsi" w:hAnsiTheme="minorHAnsi"/>
          <w:noProof w:val="0"/>
          <w:spacing w:val="4"/>
          <w:sz w:val="22"/>
          <w:szCs w:val="22"/>
        </w:rPr>
      </w:pPr>
    </w:p>
    <w:p w:rsidR="00007E90" w:rsidRPr="003C0DB5" w:rsidRDefault="00007E90" w:rsidP="00007E90">
      <w:pPr>
        <w:tabs>
          <w:tab w:val="left" w:pos="2016"/>
        </w:tabs>
        <w:rPr>
          <w:rFonts w:asciiTheme="minorHAnsi" w:hAnsiTheme="minorHAnsi"/>
          <w:noProof w:val="0"/>
          <w:spacing w:val="4"/>
          <w:sz w:val="24"/>
          <w:szCs w:val="24"/>
        </w:rPr>
      </w:pPr>
      <w:r w:rsidRPr="003C0DB5">
        <w:rPr>
          <w:rFonts w:asciiTheme="minorHAnsi" w:hAnsiTheme="minorHAnsi"/>
          <w:noProof w:val="0"/>
          <w:spacing w:val="4"/>
          <w:sz w:val="24"/>
          <w:szCs w:val="24"/>
        </w:rPr>
        <w:t>a _____________________ in qualità  di ___________________________________ della</w:t>
      </w:r>
    </w:p>
    <w:p w:rsidR="00007E90" w:rsidRPr="003C0DB5" w:rsidRDefault="00007E90" w:rsidP="00007E90">
      <w:pPr>
        <w:tabs>
          <w:tab w:val="left" w:pos="2016"/>
        </w:tabs>
        <w:rPr>
          <w:rFonts w:asciiTheme="minorHAnsi" w:hAnsiTheme="minorHAnsi"/>
          <w:noProof w:val="0"/>
          <w:spacing w:val="4"/>
          <w:sz w:val="22"/>
          <w:szCs w:val="22"/>
        </w:rPr>
      </w:pPr>
    </w:p>
    <w:p w:rsidR="00007E90" w:rsidRPr="003C0DB5" w:rsidRDefault="00007E90" w:rsidP="00007E90">
      <w:pPr>
        <w:tabs>
          <w:tab w:val="left" w:pos="2016"/>
        </w:tabs>
        <w:rPr>
          <w:rFonts w:asciiTheme="minorHAnsi" w:hAnsiTheme="minorHAnsi"/>
          <w:noProof w:val="0"/>
          <w:spacing w:val="4"/>
          <w:sz w:val="22"/>
          <w:szCs w:val="22"/>
        </w:rPr>
      </w:pPr>
      <w:r w:rsidRPr="003C0DB5">
        <w:rPr>
          <w:rFonts w:asciiTheme="minorHAnsi" w:hAnsiTheme="minorHAnsi"/>
          <w:noProof w:val="0"/>
          <w:spacing w:val="4"/>
          <w:sz w:val="24"/>
          <w:szCs w:val="24"/>
        </w:rPr>
        <w:t>Ditta</w:t>
      </w:r>
      <w:r w:rsidRPr="003C0DB5">
        <w:rPr>
          <w:rFonts w:asciiTheme="minorHAnsi" w:hAnsiTheme="minorHAnsi"/>
          <w:noProof w:val="0"/>
          <w:spacing w:val="4"/>
          <w:sz w:val="22"/>
          <w:szCs w:val="22"/>
        </w:rPr>
        <w:t xml:space="preserve"> _______________________________ </w:t>
      </w:r>
      <w:r w:rsidRPr="003C0DB5">
        <w:rPr>
          <w:rFonts w:asciiTheme="minorHAnsi" w:hAnsiTheme="minorHAnsi"/>
          <w:noProof w:val="0"/>
          <w:spacing w:val="4"/>
          <w:sz w:val="24"/>
          <w:szCs w:val="24"/>
        </w:rPr>
        <w:t>con sede nel Comune di</w:t>
      </w:r>
      <w:r w:rsidRPr="003C0DB5">
        <w:rPr>
          <w:rFonts w:asciiTheme="minorHAnsi" w:hAnsiTheme="minorHAnsi"/>
          <w:noProof w:val="0"/>
          <w:spacing w:val="4"/>
          <w:sz w:val="22"/>
          <w:szCs w:val="22"/>
        </w:rPr>
        <w:t xml:space="preserve"> __________________ </w:t>
      </w:r>
    </w:p>
    <w:p w:rsidR="00007E90" w:rsidRPr="003C0DB5" w:rsidRDefault="00007E90" w:rsidP="00007E90">
      <w:pPr>
        <w:tabs>
          <w:tab w:val="left" w:pos="2016"/>
        </w:tabs>
        <w:rPr>
          <w:rFonts w:asciiTheme="minorHAnsi" w:hAnsiTheme="minorHAnsi"/>
          <w:noProof w:val="0"/>
          <w:spacing w:val="4"/>
          <w:sz w:val="22"/>
          <w:szCs w:val="22"/>
        </w:rPr>
      </w:pPr>
    </w:p>
    <w:p w:rsidR="00007E90" w:rsidRPr="003C0DB5" w:rsidRDefault="00007E90" w:rsidP="00007E90">
      <w:pPr>
        <w:tabs>
          <w:tab w:val="left" w:pos="2016"/>
        </w:tabs>
        <w:rPr>
          <w:rFonts w:asciiTheme="minorHAnsi" w:hAnsiTheme="minorHAnsi"/>
          <w:noProof w:val="0"/>
          <w:spacing w:val="4"/>
          <w:sz w:val="22"/>
          <w:szCs w:val="22"/>
        </w:rPr>
      </w:pPr>
      <w:r w:rsidRPr="003C0DB5">
        <w:rPr>
          <w:rFonts w:asciiTheme="minorHAnsi" w:hAnsiTheme="minorHAnsi"/>
          <w:noProof w:val="0"/>
          <w:spacing w:val="4"/>
          <w:sz w:val="24"/>
          <w:szCs w:val="24"/>
        </w:rPr>
        <w:t>Forma giuridica</w:t>
      </w:r>
      <w:r w:rsidRPr="003C0DB5">
        <w:rPr>
          <w:rFonts w:asciiTheme="minorHAnsi" w:hAnsiTheme="minorHAnsi"/>
          <w:noProof w:val="0"/>
          <w:spacing w:val="4"/>
          <w:sz w:val="22"/>
          <w:szCs w:val="22"/>
        </w:rPr>
        <w:t>___________________________</w:t>
      </w:r>
    </w:p>
    <w:p w:rsidR="00007E90" w:rsidRPr="003C0DB5" w:rsidRDefault="00007E90" w:rsidP="00007E90">
      <w:pPr>
        <w:tabs>
          <w:tab w:val="left" w:pos="2016"/>
        </w:tabs>
        <w:rPr>
          <w:rFonts w:asciiTheme="minorHAnsi" w:hAnsiTheme="minorHAnsi"/>
          <w:noProof w:val="0"/>
          <w:spacing w:val="4"/>
          <w:sz w:val="22"/>
          <w:szCs w:val="22"/>
        </w:rPr>
      </w:pPr>
    </w:p>
    <w:p w:rsidR="00007E90" w:rsidRPr="00B00293" w:rsidRDefault="00007E90" w:rsidP="00007E90">
      <w:pPr>
        <w:tabs>
          <w:tab w:val="left" w:pos="2016"/>
        </w:tabs>
        <w:rPr>
          <w:rFonts w:asciiTheme="minorHAnsi" w:hAnsiTheme="minorHAnsi"/>
          <w:noProof w:val="0"/>
          <w:spacing w:val="4"/>
          <w:sz w:val="24"/>
          <w:szCs w:val="24"/>
        </w:rPr>
      </w:pPr>
      <w:r w:rsidRPr="00B00293">
        <w:rPr>
          <w:rFonts w:asciiTheme="minorHAnsi" w:hAnsiTheme="minorHAnsi"/>
          <w:noProof w:val="0"/>
          <w:spacing w:val="4"/>
          <w:sz w:val="24"/>
          <w:szCs w:val="24"/>
        </w:rPr>
        <w:t xml:space="preserve">codice fiscale n°  _________________________ </w:t>
      </w:r>
    </w:p>
    <w:p w:rsidR="00007E90" w:rsidRPr="003C0DB5" w:rsidRDefault="00007E90" w:rsidP="00007E90">
      <w:pPr>
        <w:tabs>
          <w:tab w:val="left" w:pos="2016"/>
        </w:tabs>
        <w:rPr>
          <w:rFonts w:asciiTheme="minorHAnsi" w:hAnsiTheme="minorHAnsi"/>
          <w:noProof w:val="0"/>
          <w:spacing w:val="4"/>
          <w:sz w:val="22"/>
          <w:szCs w:val="22"/>
        </w:rPr>
      </w:pPr>
    </w:p>
    <w:p w:rsidR="00007E90" w:rsidRPr="00B00293" w:rsidRDefault="00007E90" w:rsidP="00007E90">
      <w:pPr>
        <w:tabs>
          <w:tab w:val="left" w:pos="2016"/>
        </w:tabs>
        <w:rPr>
          <w:rFonts w:asciiTheme="minorHAnsi" w:hAnsiTheme="minorHAnsi"/>
          <w:noProof w:val="0"/>
          <w:spacing w:val="4"/>
          <w:sz w:val="24"/>
          <w:szCs w:val="24"/>
        </w:rPr>
      </w:pPr>
      <w:r w:rsidRPr="00B00293">
        <w:rPr>
          <w:rFonts w:asciiTheme="minorHAnsi" w:hAnsiTheme="minorHAnsi"/>
          <w:noProof w:val="0"/>
          <w:spacing w:val="4"/>
          <w:sz w:val="24"/>
          <w:szCs w:val="24"/>
        </w:rPr>
        <w:t>partita IVA n°_________________________</w:t>
      </w:r>
    </w:p>
    <w:p w:rsidR="00007E90" w:rsidRPr="00B00293" w:rsidRDefault="00007E90" w:rsidP="00007E90">
      <w:pPr>
        <w:tabs>
          <w:tab w:val="left" w:pos="2016"/>
        </w:tabs>
        <w:rPr>
          <w:rFonts w:asciiTheme="minorHAnsi" w:hAnsiTheme="minorHAnsi"/>
          <w:noProof w:val="0"/>
          <w:spacing w:val="4"/>
          <w:sz w:val="24"/>
          <w:szCs w:val="24"/>
        </w:rPr>
      </w:pPr>
    </w:p>
    <w:p w:rsidR="00007E90" w:rsidRPr="003C0DB5" w:rsidRDefault="00007E90" w:rsidP="00007E90">
      <w:pPr>
        <w:tabs>
          <w:tab w:val="left" w:pos="2016"/>
        </w:tabs>
        <w:rPr>
          <w:rFonts w:asciiTheme="minorHAnsi" w:hAnsiTheme="minorHAnsi"/>
          <w:noProof w:val="0"/>
          <w:spacing w:val="4"/>
          <w:sz w:val="22"/>
          <w:szCs w:val="22"/>
        </w:rPr>
      </w:pPr>
      <w:r w:rsidRPr="003C0DB5">
        <w:rPr>
          <w:rFonts w:asciiTheme="minorHAnsi" w:hAnsiTheme="minorHAnsi"/>
          <w:noProof w:val="0"/>
          <w:spacing w:val="4"/>
          <w:sz w:val="24"/>
          <w:szCs w:val="24"/>
        </w:rPr>
        <w:t>recapiti: telefono</w:t>
      </w:r>
      <w:r w:rsidRPr="003C0DB5">
        <w:rPr>
          <w:rFonts w:asciiTheme="minorHAnsi" w:hAnsiTheme="minorHAnsi"/>
          <w:noProof w:val="0"/>
          <w:spacing w:val="4"/>
          <w:sz w:val="22"/>
          <w:szCs w:val="22"/>
        </w:rPr>
        <w:t xml:space="preserve"> ___________________fax _____________ cell.________________________</w:t>
      </w:r>
    </w:p>
    <w:p w:rsidR="00007E90" w:rsidRPr="003C0DB5" w:rsidRDefault="00007E90" w:rsidP="00007E90">
      <w:pPr>
        <w:tabs>
          <w:tab w:val="left" w:pos="2016"/>
        </w:tabs>
        <w:rPr>
          <w:rFonts w:asciiTheme="minorHAnsi" w:hAnsiTheme="minorHAnsi"/>
          <w:noProof w:val="0"/>
          <w:spacing w:val="4"/>
          <w:sz w:val="22"/>
          <w:szCs w:val="22"/>
        </w:rPr>
      </w:pPr>
    </w:p>
    <w:p w:rsidR="00007E90" w:rsidRPr="003C0DB5" w:rsidRDefault="00007E90" w:rsidP="00007E90">
      <w:pPr>
        <w:tabs>
          <w:tab w:val="left" w:pos="2016"/>
        </w:tabs>
        <w:rPr>
          <w:rFonts w:asciiTheme="minorHAnsi" w:hAnsiTheme="minorHAnsi"/>
          <w:noProof w:val="0"/>
          <w:spacing w:val="4"/>
          <w:sz w:val="22"/>
          <w:szCs w:val="22"/>
        </w:rPr>
      </w:pPr>
      <w:r w:rsidRPr="003C0DB5">
        <w:rPr>
          <w:rFonts w:asciiTheme="minorHAnsi" w:hAnsiTheme="minorHAnsi"/>
          <w:noProof w:val="0"/>
          <w:spacing w:val="4"/>
          <w:sz w:val="22"/>
          <w:szCs w:val="22"/>
        </w:rPr>
        <w:t xml:space="preserve">e mail ______________________ </w:t>
      </w:r>
    </w:p>
    <w:p w:rsidR="00007E90" w:rsidRPr="003C0DB5" w:rsidRDefault="00007E90" w:rsidP="00007E90">
      <w:pPr>
        <w:tabs>
          <w:tab w:val="left" w:pos="2016"/>
        </w:tabs>
        <w:rPr>
          <w:rFonts w:asciiTheme="minorHAnsi" w:hAnsiTheme="minorHAnsi"/>
          <w:noProof w:val="0"/>
          <w:spacing w:val="4"/>
          <w:sz w:val="22"/>
          <w:szCs w:val="22"/>
        </w:rPr>
      </w:pPr>
    </w:p>
    <w:p w:rsidR="00007E90" w:rsidRPr="00B00293" w:rsidRDefault="00007E90" w:rsidP="00007E90">
      <w:pPr>
        <w:tabs>
          <w:tab w:val="left" w:pos="2016"/>
        </w:tabs>
        <w:rPr>
          <w:rFonts w:asciiTheme="minorHAnsi" w:hAnsiTheme="minorHAnsi"/>
          <w:noProof w:val="0"/>
          <w:spacing w:val="4"/>
          <w:sz w:val="24"/>
          <w:szCs w:val="24"/>
        </w:rPr>
      </w:pPr>
      <w:r w:rsidRPr="00B00293">
        <w:rPr>
          <w:rFonts w:asciiTheme="minorHAnsi" w:hAnsiTheme="minorHAnsi"/>
          <w:noProof w:val="0"/>
          <w:spacing w:val="4"/>
          <w:sz w:val="24"/>
          <w:szCs w:val="24"/>
        </w:rPr>
        <w:t>Enti previdenziali:</w:t>
      </w:r>
    </w:p>
    <w:p w:rsidR="00007E90" w:rsidRPr="003C0DB5" w:rsidRDefault="00007E90" w:rsidP="00007E90">
      <w:pPr>
        <w:tabs>
          <w:tab w:val="left" w:pos="2880"/>
        </w:tabs>
        <w:spacing w:after="72"/>
        <w:rPr>
          <w:rFonts w:asciiTheme="minorHAnsi" w:hAnsiTheme="minorHAnsi"/>
          <w:noProof w:val="0"/>
          <w:spacing w:val="4"/>
          <w:sz w:val="22"/>
          <w:szCs w:val="22"/>
        </w:rPr>
      </w:pPr>
      <w:r w:rsidRPr="00B00293">
        <w:rPr>
          <w:rFonts w:asciiTheme="minorHAnsi" w:hAnsiTheme="minorHAnsi"/>
          <w:noProof w:val="0"/>
          <w:spacing w:val="4"/>
          <w:sz w:val="24"/>
          <w:szCs w:val="24"/>
        </w:rPr>
        <w:t>INAIL Codice ditta</w:t>
      </w:r>
      <w:r w:rsidRPr="003C0DB5">
        <w:rPr>
          <w:rFonts w:asciiTheme="minorHAnsi" w:hAnsiTheme="minorHAnsi"/>
          <w:noProof w:val="0"/>
          <w:spacing w:val="4"/>
          <w:sz w:val="22"/>
          <w:szCs w:val="22"/>
        </w:rPr>
        <w:t xml:space="preserve">______________________ </w:t>
      </w:r>
      <w:r w:rsidRPr="00B00293">
        <w:rPr>
          <w:rFonts w:asciiTheme="minorHAnsi" w:hAnsiTheme="minorHAnsi"/>
          <w:noProof w:val="0"/>
          <w:spacing w:val="4"/>
          <w:sz w:val="24"/>
          <w:szCs w:val="24"/>
        </w:rPr>
        <w:t>Posizion</w:t>
      </w:r>
      <w:r w:rsidRPr="003C0DB5">
        <w:rPr>
          <w:rFonts w:asciiTheme="minorHAnsi" w:hAnsiTheme="minorHAnsi"/>
          <w:noProof w:val="0"/>
          <w:spacing w:val="4"/>
          <w:sz w:val="22"/>
          <w:szCs w:val="22"/>
        </w:rPr>
        <w:t>i ________________________________</w:t>
      </w:r>
    </w:p>
    <w:p w:rsidR="00007E90" w:rsidRPr="003C0DB5" w:rsidRDefault="00007E90" w:rsidP="00007E90">
      <w:pPr>
        <w:tabs>
          <w:tab w:val="left" w:pos="2880"/>
        </w:tabs>
        <w:rPr>
          <w:rFonts w:asciiTheme="minorHAnsi" w:hAnsiTheme="minorHAnsi"/>
          <w:noProof w:val="0"/>
          <w:spacing w:val="4"/>
          <w:sz w:val="22"/>
          <w:szCs w:val="22"/>
        </w:rPr>
      </w:pPr>
    </w:p>
    <w:p w:rsidR="00007E90" w:rsidRPr="003C0DB5" w:rsidRDefault="00007E90" w:rsidP="00007E90">
      <w:pPr>
        <w:tabs>
          <w:tab w:val="left" w:pos="2880"/>
        </w:tabs>
        <w:rPr>
          <w:rFonts w:asciiTheme="minorHAnsi" w:hAnsiTheme="minorHAnsi"/>
          <w:noProof w:val="0"/>
          <w:spacing w:val="4"/>
          <w:sz w:val="22"/>
          <w:szCs w:val="22"/>
        </w:rPr>
      </w:pPr>
      <w:r w:rsidRPr="00B00293">
        <w:rPr>
          <w:rFonts w:asciiTheme="minorHAnsi" w:hAnsiTheme="minorHAnsi"/>
          <w:noProof w:val="0"/>
          <w:spacing w:val="4"/>
          <w:sz w:val="24"/>
          <w:szCs w:val="24"/>
        </w:rPr>
        <w:t>INPS Matricola azienda</w:t>
      </w:r>
      <w:r w:rsidRPr="003C0DB5">
        <w:rPr>
          <w:rFonts w:asciiTheme="minorHAnsi" w:hAnsiTheme="minorHAnsi"/>
          <w:noProof w:val="0"/>
          <w:spacing w:val="4"/>
          <w:sz w:val="22"/>
          <w:szCs w:val="22"/>
        </w:rPr>
        <w:t xml:space="preserve"> _________________   </w:t>
      </w:r>
      <w:r w:rsidRPr="00B00293">
        <w:rPr>
          <w:rFonts w:asciiTheme="minorHAnsi" w:hAnsiTheme="minorHAnsi"/>
          <w:noProof w:val="0"/>
          <w:spacing w:val="4"/>
          <w:sz w:val="24"/>
          <w:szCs w:val="24"/>
        </w:rPr>
        <w:t>Posizioni</w:t>
      </w:r>
      <w:r w:rsidRPr="003C0DB5">
        <w:rPr>
          <w:rFonts w:asciiTheme="minorHAnsi" w:hAnsiTheme="minorHAnsi"/>
          <w:noProof w:val="0"/>
          <w:spacing w:val="4"/>
          <w:sz w:val="22"/>
          <w:szCs w:val="22"/>
        </w:rPr>
        <w:t>________________________________</w:t>
      </w:r>
    </w:p>
    <w:p w:rsidR="00007E90" w:rsidRPr="00B00293" w:rsidRDefault="00007E90" w:rsidP="00007E90">
      <w:pPr>
        <w:tabs>
          <w:tab w:val="left" w:pos="2880"/>
          <w:tab w:val="left" w:pos="2880"/>
        </w:tabs>
        <w:spacing w:before="432" w:after="216"/>
        <w:ind w:left="2736"/>
        <w:rPr>
          <w:rFonts w:asciiTheme="minorHAnsi" w:hAnsiTheme="minorHAnsi"/>
          <w:b/>
          <w:noProof w:val="0"/>
          <w:spacing w:val="4"/>
          <w:sz w:val="24"/>
          <w:szCs w:val="24"/>
        </w:rPr>
      </w:pPr>
      <w:r w:rsidRPr="003C0DB5">
        <w:rPr>
          <w:rFonts w:asciiTheme="minorHAnsi" w:hAnsiTheme="minorHAnsi"/>
          <w:noProof w:val="0"/>
          <w:spacing w:val="4"/>
          <w:sz w:val="22"/>
          <w:szCs w:val="22"/>
        </w:rPr>
        <w:t xml:space="preserve">                 </w:t>
      </w:r>
      <w:r w:rsidRPr="00B00293">
        <w:rPr>
          <w:rFonts w:asciiTheme="minorHAnsi" w:hAnsiTheme="minorHAnsi"/>
          <w:b/>
          <w:noProof w:val="0"/>
          <w:spacing w:val="4"/>
          <w:sz w:val="24"/>
          <w:szCs w:val="24"/>
        </w:rPr>
        <w:t>CHIEDE</w:t>
      </w:r>
    </w:p>
    <w:p w:rsidR="00007E90" w:rsidRPr="00B00293" w:rsidRDefault="00007E90" w:rsidP="00007E90">
      <w:pPr>
        <w:tabs>
          <w:tab w:val="left" w:pos="5472"/>
        </w:tabs>
        <w:spacing w:after="144"/>
        <w:rPr>
          <w:rFonts w:asciiTheme="minorHAnsi" w:hAnsiTheme="minorHAnsi"/>
          <w:noProof w:val="0"/>
          <w:spacing w:val="4"/>
          <w:sz w:val="24"/>
          <w:szCs w:val="24"/>
          <w:u w:val="single"/>
        </w:rPr>
      </w:pPr>
      <w:r w:rsidRPr="00B00293">
        <w:rPr>
          <w:rFonts w:asciiTheme="minorHAnsi" w:hAnsiTheme="minorHAnsi"/>
          <w:noProof w:val="0"/>
          <w:spacing w:val="4"/>
          <w:sz w:val="24"/>
          <w:szCs w:val="24"/>
        </w:rPr>
        <w:t>che la suddetta ditta venga iscritta nell’Elenco indicato in oggetto per la/le sezione/i di seguito segnata/e (barrare con una X  la/e  sezione/i  che interessano):</w:t>
      </w:r>
    </w:p>
    <w:p w:rsidR="00007E90" w:rsidRPr="00B00293" w:rsidRDefault="00007E90" w:rsidP="00007E90">
      <w:pPr>
        <w:tabs>
          <w:tab w:val="left" w:pos="5472"/>
        </w:tabs>
        <w:rPr>
          <w:rFonts w:asciiTheme="minorHAnsi" w:hAnsiTheme="minorHAnsi"/>
          <w:noProof w:val="0"/>
          <w:spacing w:val="4"/>
          <w:sz w:val="24"/>
          <w:szCs w:val="24"/>
        </w:rPr>
      </w:pPr>
      <w:r w:rsidRPr="00B00293">
        <w:rPr>
          <w:rFonts w:asciiTheme="minorHAnsi" w:hAnsiTheme="minorHAnsi"/>
          <w:noProof w:val="0"/>
          <w:spacing w:val="4"/>
          <w:sz w:val="24"/>
          <w:szCs w:val="24"/>
        </w:rPr>
        <w:t xml:space="preserve">[]sezione I    per l'espletamento del servizio  domiciliare in favore di Anziani </w:t>
      </w:r>
    </w:p>
    <w:p w:rsidR="00007E90" w:rsidRPr="00B00293" w:rsidRDefault="00007E90" w:rsidP="00007E90">
      <w:pPr>
        <w:tabs>
          <w:tab w:val="left" w:pos="5472"/>
        </w:tabs>
        <w:ind w:left="993" w:hanging="993"/>
        <w:rPr>
          <w:rFonts w:asciiTheme="minorHAnsi" w:hAnsiTheme="minorHAnsi"/>
          <w:noProof w:val="0"/>
          <w:spacing w:val="4"/>
          <w:sz w:val="24"/>
          <w:szCs w:val="24"/>
        </w:rPr>
      </w:pPr>
      <w:r w:rsidRPr="00B00293">
        <w:rPr>
          <w:rFonts w:asciiTheme="minorHAnsi" w:hAnsiTheme="minorHAnsi"/>
          <w:noProof w:val="0"/>
          <w:spacing w:val="4"/>
          <w:sz w:val="24"/>
          <w:szCs w:val="24"/>
        </w:rPr>
        <w:t xml:space="preserve">[]sezione II   per l'espletamento del servizio di domiciliare in favore di Disabili </w:t>
      </w:r>
    </w:p>
    <w:p w:rsidR="00007E90" w:rsidRPr="00B00293" w:rsidRDefault="00007E90" w:rsidP="00007E90">
      <w:pPr>
        <w:spacing w:line="240" w:lineRule="atLeast"/>
        <w:rPr>
          <w:rFonts w:asciiTheme="minorHAnsi" w:hAnsiTheme="minorHAnsi"/>
          <w:sz w:val="24"/>
          <w:szCs w:val="24"/>
        </w:rPr>
      </w:pPr>
    </w:p>
    <w:p w:rsidR="00007E90" w:rsidRPr="00B00293" w:rsidRDefault="00007E90" w:rsidP="00007E90">
      <w:pPr>
        <w:jc w:val="both"/>
        <w:rPr>
          <w:rFonts w:asciiTheme="minorHAnsi" w:hAnsiTheme="minorHAnsi"/>
          <w:noProof w:val="0"/>
          <w:spacing w:val="2"/>
          <w:sz w:val="24"/>
          <w:szCs w:val="24"/>
        </w:rPr>
      </w:pPr>
      <w:r w:rsidRPr="00B00293">
        <w:rPr>
          <w:rFonts w:asciiTheme="minorHAnsi" w:hAnsiTheme="minorHAnsi"/>
          <w:noProof w:val="0"/>
          <w:spacing w:val="2"/>
          <w:sz w:val="24"/>
          <w:szCs w:val="24"/>
        </w:rPr>
        <w:t>A tal fine ai sensi degli articoli 46 e 47 del DPR 28 dicembre 2000 n.445, consapevole delle sanzioni penali previste dall'articolo 76 del medesimo DPR 445/2000, per le ipotesi di falsità in atti e dichiarazioni mendaci ivi indicate,</w:t>
      </w:r>
    </w:p>
    <w:p w:rsidR="00007E90" w:rsidRPr="00B00293" w:rsidRDefault="00007E90" w:rsidP="00007E90">
      <w:pPr>
        <w:spacing w:after="216"/>
        <w:ind w:left="3600"/>
        <w:rPr>
          <w:rFonts w:asciiTheme="minorHAnsi" w:hAnsiTheme="minorHAnsi"/>
          <w:b/>
          <w:noProof w:val="0"/>
          <w:spacing w:val="2"/>
          <w:sz w:val="24"/>
          <w:szCs w:val="24"/>
        </w:rPr>
      </w:pPr>
      <w:r w:rsidRPr="00B00293">
        <w:rPr>
          <w:rFonts w:asciiTheme="minorHAnsi" w:hAnsiTheme="minorHAnsi"/>
          <w:b/>
          <w:noProof w:val="0"/>
          <w:spacing w:val="2"/>
          <w:sz w:val="24"/>
          <w:szCs w:val="24"/>
        </w:rPr>
        <w:t>DICHIARA</w:t>
      </w:r>
    </w:p>
    <w:p w:rsidR="00007E90" w:rsidRPr="0003127E" w:rsidRDefault="00007E90" w:rsidP="00007E90">
      <w:pPr>
        <w:numPr>
          <w:ilvl w:val="0"/>
          <w:numId w:val="1"/>
        </w:numPr>
        <w:spacing w:before="72"/>
        <w:textAlignment w:val="auto"/>
        <w:rPr>
          <w:noProof w:val="0"/>
          <w:spacing w:val="2"/>
          <w:sz w:val="22"/>
          <w:szCs w:val="22"/>
        </w:rPr>
      </w:pPr>
      <w:r w:rsidRPr="00B00293">
        <w:rPr>
          <w:rFonts w:asciiTheme="minorHAnsi" w:hAnsiTheme="minorHAnsi"/>
          <w:noProof w:val="0"/>
          <w:spacing w:val="2"/>
          <w:sz w:val="24"/>
          <w:szCs w:val="24"/>
        </w:rPr>
        <w:t>di avere richiesto l’iscrizione all’Elenco distrettuale degli Enti no profit  ed  ottenuta per la/le sezione/i di seguito specificata/e</w:t>
      </w:r>
      <w:r w:rsidRPr="0003127E">
        <w:rPr>
          <w:noProof w:val="0"/>
          <w:spacing w:val="2"/>
          <w:sz w:val="22"/>
          <w:szCs w:val="22"/>
        </w:rPr>
        <w:t xml:space="preserve"> ____________________________________________________</w:t>
      </w:r>
    </w:p>
    <w:p w:rsidR="00007E90" w:rsidRPr="00B00293" w:rsidRDefault="00007E90" w:rsidP="00007E90">
      <w:pPr>
        <w:spacing w:line="240" w:lineRule="atLeast"/>
        <w:ind w:left="720"/>
        <w:rPr>
          <w:rFonts w:asciiTheme="minorHAnsi" w:hAnsiTheme="minorHAnsi"/>
          <w:b/>
          <w:noProof w:val="0"/>
          <w:spacing w:val="2"/>
          <w:sz w:val="22"/>
          <w:szCs w:val="22"/>
        </w:rPr>
      </w:pPr>
      <w:r w:rsidRPr="00B00293">
        <w:rPr>
          <w:rFonts w:asciiTheme="minorHAnsi" w:hAnsiTheme="minorHAnsi"/>
          <w:b/>
          <w:noProof w:val="0"/>
          <w:spacing w:val="2"/>
          <w:sz w:val="22"/>
          <w:szCs w:val="22"/>
        </w:rPr>
        <w:lastRenderedPageBreak/>
        <w:t>ovvero</w:t>
      </w:r>
    </w:p>
    <w:p w:rsidR="00007E90" w:rsidRPr="00B00293" w:rsidRDefault="00007E90" w:rsidP="00007E90">
      <w:pPr>
        <w:spacing w:line="240" w:lineRule="atLeast"/>
        <w:rPr>
          <w:rFonts w:asciiTheme="minorHAnsi" w:hAnsiTheme="minorHAnsi"/>
          <w:noProof w:val="0"/>
          <w:spacing w:val="2"/>
          <w:sz w:val="22"/>
          <w:szCs w:val="22"/>
        </w:rPr>
      </w:pPr>
      <w:r w:rsidRPr="00B00293">
        <w:rPr>
          <w:rFonts w:asciiTheme="minorHAnsi" w:hAnsiTheme="minorHAnsi"/>
          <w:noProof w:val="0"/>
          <w:spacing w:val="2"/>
          <w:sz w:val="22"/>
          <w:szCs w:val="22"/>
        </w:rPr>
        <w:tab/>
        <w:t>di non avere richiesto ad oggi   l'iscrizione all’Elenco  di cui in oggetto;</w:t>
      </w:r>
    </w:p>
    <w:p w:rsidR="00007E90" w:rsidRPr="00B00293" w:rsidRDefault="00007E90" w:rsidP="00007E90">
      <w:pPr>
        <w:spacing w:line="240" w:lineRule="atLeast"/>
        <w:rPr>
          <w:rFonts w:asciiTheme="minorHAnsi" w:hAnsiTheme="minorHAnsi"/>
          <w:noProof w:val="0"/>
          <w:spacing w:val="2"/>
          <w:sz w:val="22"/>
          <w:szCs w:val="22"/>
        </w:rPr>
      </w:pPr>
    </w:p>
    <w:p w:rsidR="00007E90" w:rsidRDefault="00007E90" w:rsidP="00007E90">
      <w:pPr>
        <w:numPr>
          <w:ilvl w:val="0"/>
          <w:numId w:val="1"/>
        </w:numPr>
        <w:tabs>
          <w:tab w:val="left" w:pos="709"/>
          <w:tab w:val="left" w:pos="4896"/>
          <w:tab w:val="left" w:pos="5328"/>
        </w:tabs>
        <w:textAlignment w:val="auto"/>
        <w:rPr>
          <w:rFonts w:asciiTheme="minorHAnsi" w:hAnsiTheme="minorHAnsi"/>
          <w:noProof w:val="0"/>
          <w:spacing w:val="2"/>
          <w:sz w:val="22"/>
          <w:szCs w:val="22"/>
        </w:rPr>
      </w:pPr>
      <w:r w:rsidRPr="00B00293">
        <w:rPr>
          <w:rFonts w:asciiTheme="minorHAnsi" w:hAnsiTheme="minorHAnsi"/>
          <w:noProof w:val="0"/>
          <w:spacing w:val="2"/>
          <w:sz w:val="22"/>
          <w:szCs w:val="22"/>
        </w:rPr>
        <w:t>(qualora trattasi di enti con sede legale in Sicilia) che la sopradetta ditta é iscritta all'Albo della Regione Siciliana, istituito con D. Ass. EE.LL. del 29/03/1989, in applicazione all'art. 26 della L.R. n. 22/86</w:t>
      </w:r>
    </w:p>
    <w:p w:rsidR="00B00293" w:rsidRPr="00B00293" w:rsidRDefault="00B00293" w:rsidP="00B00293">
      <w:pPr>
        <w:tabs>
          <w:tab w:val="left" w:pos="709"/>
          <w:tab w:val="left" w:pos="4896"/>
          <w:tab w:val="left" w:pos="5328"/>
        </w:tabs>
        <w:ind w:left="720"/>
        <w:textAlignment w:val="auto"/>
        <w:rPr>
          <w:rFonts w:asciiTheme="minorHAnsi" w:hAnsiTheme="minorHAnsi"/>
          <w:noProof w:val="0"/>
          <w:spacing w:val="2"/>
          <w:sz w:val="22"/>
          <w:szCs w:val="22"/>
        </w:rPr>
      </w:pPr>
    </w:p>
    <w:p w:rsidR="00007E90" w:rsidRDefault="00B00293" w:rsidP="00B00293">
      <w:pPr>
        <w:tabs>
          <w:tab w:val="left" w:pos="709"/>
          <w:tab w:val="left" w:pos="4896"/>
          <w:tab w:val="left" w:pos="5328"/>
        </w:tabs>
        <w:ind w:left="720"/>
        <w:jc w:val="both"/>
        <w:rPr>
          <w:rFonts w:asciiTheme="minorHAnsi" w:hAnsiTheme="minorHAnsi"/>
          <w:noProof w:val="0"/>
          <w:spacing w:val="2"/>
          <w:sz w:val="22"/>
          <w:szCs w:val="22"/>
        </w:rPr>
      </w:pPr>
      <w:r w:rsidRPr="001E536E">
        <w:rPr>
          <w:rFonts w:asciiTheme="minorHAnsi" w:hAnsiTheme="minorHAnsi"/>
          <w:noProof w:val="0"/>
          <w:spacing w:val="2"/>
          <w:sz w:val="22"/>
          <w:szCs w:val="22"/>
        </w:rPr>
        <w:t xml:space="preserve">Sezione </w:t>
      </w:r>
      <w:r>
        <w:rPr>
          <w:rFonts w:asciiTheme="minorHAnsi" w:hAnsiTheme="minorHAnsi"/>
          <w:noProof w:val="0"/>
          <w:spacing w:val="2"/>
          <w:sz w:val="22"/>
          <w:szCs w:val="22"/>
        </w:rPr>
        <w:t>_________</w:t>
      </w:r>
      <w:r w:rsidRPr="001E536E">
        <w:rPr>
          <w:rFonts w:asciiTheme="minorHAnsi" w:hAnsiTheme="minorHAnsi"/>
          <w:noProof w:val="0"/>
          <w:spacing w:val="2"/>
          <w:sz w:val="22"/>
          <w:szCs w:val="22"/>
        </w:rPr>
        <w:t xml:space="preserve"> tipologia ________________</w:t>
      </w:r>
      <w:r>
        <w:rPr>
          <w:rFonts w:asciiTheme="minorHAnsi" w:hAnsiTheme="minorHAnsi"/>
          <w:noProof w:val="0"/>
          <w:spacing w:val="2"/>
          <w:sz w:val="22"/>
          <w:szCs w:val="22"/>
        </w:rPr>
        <w:t xml:space="preserve">    </w:t>
      </w:r>
      <w:r w:rsidRPr="001E536E">
        <w:rPr>
          <w:rFonts w:asciiTheme="minorHAnsi" w:hAnsiTheme="minorHAnsi"/>
          <w:noProof w:val="0"/>
          <w:spacing w:val="2"/>
          <w:sz w:val="22"/>
          <w:szCs w:val="22"/>
        </w:rPr>
        <w:t xml:space="preserve">con decreto n. _____ del </w:t>
      </w:r>
      <w:r>
        <w:rPr>
          <w:rFonts w:asciiTheme="minorHAnsi" w:hAnsiTheme="minorHAnsi"/>
          <w:noProof w:val="0"/>
          <w:spacing w:val="2"/>
          <w:sz w:val="22"/>
          <w:szCs w:val="22"/>
        </w:rPr>
        <w:t>_________</w:t>
      </w:r>
    </w:p>
    <w:p w:rsidR="00B00293" w:rsidRDefault="00B00293" w:rsidP="00B00293">
      <w:pPr>
        <w:tabs>
          <w:tab w:val="left" w:pos="709"/>
          <w:tab w:val="left" w:pos="4896"/>
          <w:tab w:val="left" w:pos="5328"/>
        </w:tabs>
        <w:ind w:left="720"/>
        <w:jc w:val="both"/>
        <w:rPr>
          <w:rFonts w:asciiTheme="minorHAnsi" w:hAnsiTheme="minorHAnsi"/>
          <w:noProof w:val="0"/>
          <w:spacing w:val="2"/>
          <w:sz w:val="22"/>
          <w:szCs w:val="22"/>
        </w:rPr>
      </w:pPr>
      <w:r w:rsidRPr="001E536E">
        <w:rPr>
          <w:rFonts w:asciiTheme="minorHAnsi" w:hAnsiTheme="minorHAnsi"/>
          <w:noProof w:val="0"/>
          <w:spacing w:val="2"/>
          <w:sz w:val="22"/>
          <w:szCs w:val="22"/>
        </w:rPr>
        <w:t xml:space="preserve">Sezione </w:t>
      </w:r>
      <w:r>
        <w:rPr>
          <w:rFonts w:asciiTheme="minorHAnsi" w:hAnsiTheme="minorHAnsi"/>
          <w:noProof w:val="0"/>
          <w:spacing w:val="2"/>
          <w:sz w:val="22"/>
          <w:szCs w:val="22"/>
        </w:rPr>
        <w:t>_________</w:t>
      </w:r>
      <w:r w:rsidRPr="001E536E">
        <w:rPr>
          <w:rFonts w:asciiTheme="minorHAnsi" w:hAnsiTheme="minorHAnsi"/>
          <w:noProof w:val="0"/>
          <w:spacing w:val="2"/>
          <w:sz w:val="22"/>
          <w:szCs w:val="22"/>
        </w:rPr>
        <w:t xml:space="preserve"> tipologia </w:t>
      </w:r>
      <w:r>
        <w:rPr>
          <w:rFonts w:asciiTheme="minorHAnsi" w:hAnsiTheme="minorHAnsi"/>
          <w:noProof w:val="0"/>
          <w:spacing w:val="2"/>
          <w:sz w:val="22"/>
          <w:szCs w:val="22"/>
        </w:rPr>
        <w:t xml:space="preserve">  </w:t>
      </w:r>
      <w:r w:rsidRPr="001E536E">
        <w:rPr>
          <w:rFonts w:asciiTheme="minorHAnsi" w:hAnsiTheme="minorHAnsi"/>
          <w:noProof w:val="0"/>
          <w:spacing w:val="2"/>
          <w:sz w:val="22"/>
          <w:szCs w:val="22"/>
        </w:rPr>
        <w:t>________________</w:t>
      </w:r>
      <w:r>
        <w:rPr>
          <w:rFonts w:asciiTheme="minorHAnsi" w:hAnsiTheme="minorHAnsi"/>
          <w:noProof w:val="0"/>
          <w:spacing w:val="2"/>
          <w:sz w:val="22"/>
          <w:szCs w:val="22"/>
        </w:rPr>
        <w:t xml:space="preserve">   </w:t>
      </w:r>
      <w:r w:rsidRPr="001E536E">
        <w:rPr>
          <w:rFonts w:asciiTheme="minorHAnsi" w:hAnsiTheme="minorHAnsi"/>
          <w:noProof w:val="0"/>
          <w:spacing w:val="2"/>
          <w:sz w:val="22"/>
          <w:szCs w:val="22"/>
        </w:rPr>
        <w:t xml:space="preserve">con decreto n. _____ del </w:t>
      </w:r>
      <w:r>
        <w:rPr>
          <w:rFonts w:asciiTheme="minorHAnsi" w:hAnsiTheme="minorHAnsi"/>
          <w:noProof w:val="0"/>
          <w:spacing w:val="2"/>
          <w:sz w:val="22"/>
          <w:szCs w:val="22"/>
        </w:rPr>
        <w:t>________</w:t>
      </w:r>
    </w:p>
    <w:p w:rsidR="00B00293" w:rsidRPr="00B00293" w:rsidRDefault="00B00293" w:rsidP="00007E90">
      <w:pPr>
        <w:tabs>
          <w:tab w:val="left" w:pos="709"/>
          <w:tab w:val="left" w:pos="4896"/>
          <w:tab w:val="left" w:pos="5328"/>
        </w:tabs>
        <w:ind w:left="720"/>
        <w:rPr>
          <w:rFonts w:asciiTheme="minorHAnsi" w:hAnsiTheme="minorHAnsi"/>
          <w:noProof w:val="0"/>
          <w:spacing w:val="2"/>
          <w:sz w:val="22"/>
          <w:szCs w:val="22"/>
        </w:rPr>
      </w:pPr>
    </w:p>
    <w:p w:rsidR="00007E90" w:rsidRPr="00B00293" w:rsidRDefault="00007E90" w:rsidP="00007E90">
      <w:pPr>
        <w:tabs>
          <w:tab w:val="left" w:pos="4176"/>
          <w:tab w:val="left" w:pos="4896"/>
          <w:tab w:val="left" w:pos="5328"/>
        </w:tabs>
        <w:spacing w:after="72"/>
        <w:ind w:left="720"/>
        <w:rPr>
          <w:rFonts w:asciiTheme="minorHAnsi" w:hAnsiTheme="minorHAnsi"/>
          <w:noProof w:val="0"/>
          <w:spacing w:val="2"/>
          <w:sz w:val="22"/>
          <w:szCs w:val="22"/>
        </w:rPr>
      </w:pPr>
    </w:p>
    <w:p w:rsidR="00007E90" w:rsidRPr="00B00293" w:rsidRDefault="007F17BF" w:rsidP="007F17BF">
      <w:pPr>
        <w:pStyle w:val="Paragrafoelenco"/>
        <w:numPr>
          <w:ilvl w:val="0"/>
          <w:numId w:val="1"/>
        </w:numPr>
        <w:tabs>
          <w:tab w:val="left" w:pos="4176"/>
          <w:tab w:val="left" w:pos="4896"/>
          <w:tab w:val="left" w:pos="5328"/>
        </w:tabs>
        <w:spacing w:after="72"/>
        <w:rPr>
          <w:rFonts w:asciiTheme="minorHAnsi" w:hAnsiTheme="minorHAnsi"/>
          <w:noProof w:val="0"/>
          <w:spacing w:val="2"/>
          <w:sz w:val="22"/>
          <w:szCs w:val="22"/>
        </w:rPr>
      </w:pPr>
      <w:r w:rsidRPr="00B00293">
        <w:rPr>
          <w:rFonts w:asciiTheme="minorHAnsi" w:hAnsiTheme="minorHAnsi"/>
          <w:noProof w:val="0"/>
          <w:spacing w:val="2"/>
          <w:sz w:val="22"/>
          <w:szCs w:val="22"/>
        </w:rPr>
        <w:t xml:space="preserve">di </w:t>
      </w:r>
      <w:r w:rsidR="00007E90" w:rsidRPr="00B00293">
        <w:rPr>
          <w:rFonts w:asciiTheme="minorHAnsi" w:hAnsiTheme="minorHAnsi"/>
          <w:noProof w:val="0"/>
          <w:spacing w:val="2"/>
          <w:sz w:val="22"/>
          <w:szCs w:val="22"/>
        </w:rPr>
        <w:t xml:space="preserve"> contempla</w:t>
      </w:r>
      <w:r w:rsidRPr="00B00293">
        <w:rPr>
          <w:rFonts w:asciiTheme="minorHAnsi" w:hAnsiTheme="minorHAnsi"/>
          <w:noProof w:val="0"/>
          <w:spacing w:val="2"/>
          <w:sz w:val="22"/>
          <w:szCs w:val="22"/>
        </w:rPr>
        <w:t xml:space="preserve">re </w:t>
      </w:r>
      <w:r w:rsidR="00007E90" w:rsidRPr="00B00293">
        <w:rPr>
          <w:rFonts w:asciiTheme="minorHAnsi" w:hAnsiTheme="minorHAnsi"/>
          <w:noProof w:val="0"/>
          <w:spacing w:val="2"/>
          <w:sz w:val="22"/>
          <w:szCs w:val="22"/>
        </w:rPr>
        <w:t>tra i propri fini statutari lo svolgimento di attività identiche a quelle previste nell’Avviso del _____________ ed indirizzate alla tipologia di utenza anziani e/o disabili;</w:t>
      </w:r>
    </w:p>
    <w:p w:rsidR="00007E90" w:rsidRPr="00B00293" w:rsidRDefault="00007E90" w:rsidP="00007E90">
      <w:pPr>
        <w:spacing w:line="360" w:lineRule="atLeast"/>
        <w:ind w:left="360"/>
        <w:textAlignment w:val="auto"/>
        <w:rPr>
          <w:rFonts w:asciiTheme="minorHAnsi" w:hAnsiTheme="minorHAnsi"/>
          <w:noProof w:val="0"/>
          <w:spacing w:val="2"/>
          <w:sz w:val="22"/>
          <w:szCs w:val="22"/>
        </w:rPr>
      </w:pPr>
    </w:p>
    <w:p w:rsidR="00007E90" w:rsidRPr="00B00293" w:rsidRDefault="00007E90" w:rsidP="00386031">
      <w:pPr>
        <w:ind w:left="360"/>
        <w:textAlignment w:val="auto"/>
        <w:rPr>
          <w:rFonts w:asciiTheme="minorHAnsi" w:hAnsiTheme="minorHAnsi"/>
          <w:noProof w:val="0"/>
          <w:spacing w:val="2"/>
          <w:sz w:val="22"/>
          <w:szCs w:val="22"/>
        </w:rPr>
      </w:pPr>
      <w:r w:rsidRPr="00B00293">
        <w:rPr>
          <w:rFonts w:asciiTheme="minorHAnsi" w:hAnsiTheme="minorHAnsi"/>
          <w:noProof w:val="0"/>
          <w:spacing w:val="2"/>
          <w:sz w:val="22"/>
          <w:szCs w:val="22"/>
        </w:rPr>
        <w:t>4.) che gli attuali titolari, soci, amministratori muniti di poteri di rappresentanza sono i seguenti (indicare i nominativi, le qualifiche, le date di nascita). Indicare anche eventuali soggetti cessati dalla carica nell’anno antecedente la data di pubblicazione dell’avviso del_________ e la data della loro cessazione:</w:t>
      </w:r>
    </w:p>
    <w:p w:rsidR="00007E90" w:rsidRPr="00B00293" w:rsidRDefault="00007E90" w:rsidP="00007E90">
      <w:pPr>
        <w:spacing w:line="360" w:lineRule="atLeast"/>
        <w:ind w:left="720"/>
        <w:rPr>
          <w:rFonts w:asciiTheme="minorHAnsi" w:hAnsiTheme="minorHAnsi"/>
          <w:i/>
          <w:noProof w:val="0"/>
          <w:spacing w:val="2"/>
          <w:sz w:val="22"/>
          <w:szCs w:val="22"/>
        </w:rPr>
      </w:pPr>
      <w:r w:rsidRPr="00B00293">
        <w:rPr>
          <w:rFonts w:asciiTheme="minorHAnsi" w:hAnsiTheme="minorHAnsi"/>
          <w:i/>
          <w:noProof w:val="0"/>
          <w:spacing w:val="2"/>
          <w:sz w:val="22"/>
          <w:szCs w:val="22"/>
        </w:rPr>
        <w:t>_________________________________________________________________________</w:t>
      </w:r>
    </w:p>
    <w:p w:rsidR="00007E90" w:rsidRPr="00B00293" w:rsidRDefault="00007E90" w:rsidP="00007E90">
      <w:pPr>
        <w:spacing w:line="360" w:lineRule="atLeast"/>
        <w:ind w:left="720"/>
        <w:rPr>
          <w:rFonts w:asciiTheme="minorHAnsi" w:hAnsiTheme="minorHAnsi"/>
          <w:i/>
          <w:noProof w:val="0"/>
          <w:spacing w:val="2"/>
          <w:sz w:val="22"/>
          <w:szCs w:val="22"/>
        </w:rPr>
      </w:pPr>
      <w:r w:rsidRPr="00B00293">
        <w:rPr>
          <w:rFonts w:asciiTheme="minorHAnsi" w:hAnsiTheme="minorHAnsi"/>
          <w:i/>
          <w:noProof w:val="0"/>
          <w:spacing w:val="2"/>
          <w:sz w:val="22"/>
          <w:szCs w:val="22"/>
        </w:rPr>
        <w:t>_________________________________________________________________________</w:t>
      </w:r>
    </w:p>
    <w:p w:rsidR="00007E90" w:rsidRPr="00B00293" w:rsidRDefault="00B00293" w:rsidP="00007E90">
      <w:pPr>
        <w:spacing w:line="360" w:lineRule="atLeast"/>
        <w:rPr>
          <w:rFonts w:asciiTheme="minorHAnsi" w:hAnsiTheme="minorHAnsi"/>
          <w:i/>
          <w:noProof w:val="0"/>
          <w:spacing w:val="2"/>
          <w:sz w:val="22"/>
          <w:szCs w:val="22"/>
        </w:rPr>
      </w:pPr>
      <w:r>
        <w:rPr>
          <w:rFonts w:asciiTheme="minorHAnsi" w:hAnsiTheme="minorHAnsi"/>
          <w:i/>
          <w:noProof w:val="0"/>
          <w:spacing w:val="2"/>
          <w:sz w:val="22"/>
          <w:szCs w:val="22"/>
        </w:rPr>
        <w:t xml:space="preserve">      </w:t>
      </w:r>
      <w:r w:rsidR="00007E90" w:rsidRPr="00B00293">
        <w:rPr>
          <w:rFonts w:asciiTheme="minorHAnsi" w:hAnsiTheme="minorHAnsi"/>
          <w:i/>
          <w:noProof w:val="0"/>
          <w:spacing w:val="2"/>
          <w:sz w:val="22"/>
          <w:szCs w:val="22"/>
        </w:rPr>
        <w:t xml:space="preserve">         _______________________________________________________________________</w:t>
      </w:r>
    </w:p>
    <w:p w:rsidR="00007E90" w:rsidRPr="00B00293" w:rsidRDefault="00007E90" w:rsidP="00007E90">
      <w:pPr>
        <w:tabs>
          <w:tab w:val="left" w:pos="4176"/>
          <w:tab w:val="left" w:pos="4896"/>
          <w:tab w:val="left" w:pos="5328"/>
        </w:tabs>
        <w:ind w:left="567" w:hanging="567"/>
        <w:rPr>
          <w:rFonts w:asciiTheme="minorHAnsi" w:hAnsiTheme="minorHAnsi"/>
          <w:noProof w:val="0"/>
          <w:spacing w:val="2"/>
          <w:sz w:val="22"/>
          <w:szCs w:val="22"/>
        </w:rPr>
      </w:pPr>
      <w:r w:rsidRPr="00B00293">
        <w:rPr>
          <w:rFonts w:asciiTheme="minorHAnsi" w:hAnsiTheme="minorHAnsi"/>
          <w:noProof w:val="0"/>
          <w:spacing w:val="2"/>
          <w:sz w:val="22"/>
          <w:szCs w:val="22"/>
        </w:rPr>
        <w:t xml:space="preserve">     </w:t>
      </w:r>
    </w:p>
    <w:p w:rsidR="00007E90" w:rsidRPr="00B00293" w:rsidRDefault="00007E90" w:rsidP="00007E90">
      <w:pPr>
        <w:tabs>
          <w:tab w:val="left" w:pos="4176"/>
          <w:tab w:val="left" w:pos="4896"/>
          <w:tab w:val="left" w:pos="5328"/>
        </w:tabs>
        <w:ind w:left="567" w:hanging="283"/>
        <w:rPr>
          <w:rFonts w:asciiTheme="minorHAnsi" w:hAnsiTheme="minorHAnsi"/>
          <w:i/>
          <w:noProof w:val="0"/>
          <w:spacing w:val="2"/>
          <w:sz w:val="22"/>
          <w:szCs w:val="22"/>
        </w:rPr>
      </w:pPr>
      <w:r w:rsidRPr="00B00293">
        <w:rPr>
          <w:rFonts w:asciiTheme="minorHAnsi" w:hAnsiTheme="minorHAnsi"/>
          <w:noProof w:val="0"/>
          <w:spacing w:val="2"/>
          <w:sz w:val="22"/>
          <w:szCs w:val="22"/>
        </w:rPr>
        <w:t xml:space="preserve"> 5) che tra i propri fini statutari la ditta prevede l’assistenza domiciliare agli anziani e/o ai disabili;</w:t>
      </w:r>
    </w:p>
    <w:p w:rsidR="00007E90" w:rsidRPr="0003127E" w:rsidRDefault="00007E90" w:rsidP="00007E90">
      <w:pPr>
        <w:tabs>
          <w:tab w:val="left" w:pos="4176"/>
          <w:tab w:val="left" w:pos="4896"/>
          <w:tab w:val="left" w:pos="5328"/>
        </w:tabs>
        <w:ind w:left="567"/>
        <w:jc w:val="both"/>
        <w:rPr>
          <w:i/>
          <w:noProof w:val="0"/>
          <w:spacing w:val="2"/>
          <w:sz w:val="22"/>
          <w:szCs w:val="22"/>
        </w:rPr>
      </w:pPr>
    </w:p>
    <w:p w:rsidR="00007E90" w:rsidRPr="00B00293" w:rsidRDefault="00007E90" w:rsidP="00007E90">
      <w:pPr>
        <w:tabs>
          <w:tab w:val="left" w:pos="5184"/>
        </w:tabs>
        <w:ind w:left="567" w:hanging="567"/>
        <w:jc w:val="both"/>
        <w:rPr>
          <w:rFonts w:asciiTheme="minorHAnsi" w:hAnsiTheme="minorHAnsi"/>
          <w:noProof w:val="0"/>
          <w:spacing w:val="2"/>
          <w:sz w:val="22"/>
          <w:szCs w:val="22"/>
        </w:rPr>
      </w:pPr>
      <w:r w:rsidRPr="0003127E">
        <w:rPr>
          <w:noProof w:val="0"/>
          <w:spacing w:val="2"/>
          <w:sz w:val="22"/>
          <w:szCs w:val="22"/>
        </w:rPr>
        <w:t xml:space="preserve">     6) </w:t>
      </w:r>
      <w:r w:rsidRPr="00B00293">
        <w:rPr>
          <w:rFonts w:asciiTheme="minorHAnsi" w:hAnsiTheme="minorHAnsi"/>
          <w:noProof w:val="0"/>
          <w:spacing w:val="2"/>
          <w:sz w:val="22"/>
          <w:szCs w:val="22"/>
        </w:rPr>
        <w:t>di possedere, quale requisito di qualità,</w:t>
      </w:r>
      <w:r w:rsidRPr="00B00293">
        <w:rPr>
          <w:rFonts w:asciiTheme="minorHAnsi" w:hAnsiTheme="minorHAnsi"/>
          <w:noProof w:val="0"/>
          <w:color w:val="FF0000"/>
          <w:spacing w:val="2"/>
          <w:sz w:val="22"/>
          <w:szCs w:val="22"/>
        </w:rPr>
        <w:t xml:space="preserve"> </w:t>
      </w:r>
      <w:r w:rsidRPr="00B00293">
        <w:rPr>
          <w:rFonts w:asciiTheme="minorHAnsi" w:hAnsiTheme="minorHAnsi"/>
          <w:noProof w:val="0"/>
          <w:spacing w:val="2"/>
          <w:sz w:val="22"/>
          <w:szCs w:val="22"/>
        </w:rPr>
        <w:t>un'esperienza maturata nel/nei servizio/i di riferimento ovvero nell'area di intervento, e quindi nel campo dell'assistenza domiciliare agli anziani e/o ai disabili, per attività in favore di enti pubblici per periodi, anche cumulabili, della durata complessiva di   ___________________</w:t>
      </w:r>
    </w:p>
    <w:p w:rsidR="00007E90" w:rsidRPr="00B00293" w:rsidRDefault="00007E90" w:rsidP="00007E90">
      <w:pPr>
        <w:tabs>
          <w:tab w:val="left" w:pos="5184"/>
        </w:tabs>
        <w:ind w:left="567" w:hanging="567"/>
        <w:jc w:val="both"/>
        <w:rPr>
          <w:rFonts w:asciiTheme="minorHAnsi" w:hAnsiTheme="minorHAnsi"/>
          <w:noProof w:val="0"/>
          <w:sz w:val="22"/>
          <w:szCs w:val="22"/>
        </w:rPr>
      </w:pPr>
      <w:r w:rsidRPr="00B00293">
        <w:rPr>
          <w:rFonts w:asciiTheme="minorHAnsi" w:hAnsiTheme="minorHAnsi"/>
          <w:i/>
          <w:noProof w:val="0"/>
          <w:spacing w:val="2"/>
          <w:sz w:val="22"/>
          <w:szCs w:val="22"/>
        </w:rPr>
        <w:tab/>
        <w:t>(elencare di seguito gli enti,  i servizi prestati e la relativa durata :</w:t>
      </w:r>
      <w:r w:rsidRPr="00B00293">
        <w:rPr>
          <w:rFonts w:asciiTheme="minorHAnsi" w:hAnsiTheme="minorHAnsi"/>
          <w:i/>
          <w:noProof w:val="0"/>
          <w:spacing w:val="2"/>
          <w:sz w:val="22"/>
          <w:szCs w:val="22"/>
        </w:rPr>
        <w:tab/>
      </w:r>
    </w:p>
    <w:p w:rsidR="00B00293" w:rsidRPr="00B00293" w:rsidRDefault="00007E90" w:rsidP="00B00293">
      <w:pPr>
        <w:spacing w:line="360" w:lineRule="atLeast"/>
        <w:ind w:left="720"/>
        <w:rPr>
          <w:rFonts w:asciiTheme="minorHAnsi" w:hAnsiTheme="minorHAnsi"/>
          <w:i/>
          <w:noProof w:val="0"/>
          <w:spacing w:val="2"/>
          <w:sz w:val="22"/>
          <w:szCs w:val="22"/>
        </w:rPr>
      </w:pPr>
      <w:r w:rsidRPr="00B00293">
        <w:rPr>
          <w:rFonts w:asciiTheme="minorHAnsi" w:hAnsiTheme="minorHAnsi"/>
          <w:noProof w:val="0"/>
          <w:sz w:val="22"/>
          <w:szCs w:val="22"/>
        </w:rPr>
        <w:t xml:space="preserve">  </w:t>
      </w:r>
      <w:r w:rsidRPr="00B00293">
        <w:rPr>
          <w:rFonts w:asciiTheme="minorHAnsi" w:hAnsiTheme="minorHAnsi"/>
          <w:noProof w:val="0"/>
          <w:sz w:val="22"/>
          <w:szCs w:val="22"/>
        </w:rPr>
        <w:tab/>
        <w:t xml:space="preserve">                             </w:t>
      </w:r>
      <w:r w:rsidR="00B00293" w:rsidRPr="00B00293">
        <w:rPr>
          <w:rFonts w:asciiTheme="minorHAnsi" w:hAnsiTheme="minorHAnsi"/>
          <w:i/>
          <w:noProof w:val="0"/>
          <w:spacing w:val="2"/>
          <w:sz w:val="22"/>
          <w:szCs w:val="22"/>
        </w:rPr>
        <w:t>_________________________________________________________________________</w:t>
      </w:r>
    </w:p>
    <w:p w:rsidR="00B00293" w:rsidRPr="00B00293" w:rsidRDefault="00B00293" w:rsidP="00B00293">
      <w:pPr>
        <w:spacing w:line="360" w:lineRule="atLeast"/>
        <w:ind w:left="720"/>
        <w:rPr>
          <w:rFonts w:asciiTheme="minorHAnsi" w:hAnsiTheme="minorHAnsi"/>
          <w:i/>
          <w:noProof w:val="0"/>
          <w:spacing w:val="2"/>
          <w:sz w:val="22"/>
          <w:szCs w:val="22"/>
        </w:rPr>
      </w:pPr>
      <w:r w:rsidRPr="00B00293">
        <w:rPr>
          <w:rFonts w:asciiTheme="minorHAnsi" w:hAnsiTheme="minorHAnsi"/>
          <w:i/>
          <w:noProof w:val="0"/>
          <w:spacing w:val="2"/>
          <w:sz w:val="22"/>
          <w:szCs w:val="22"/>
        </w:rPr>
        <w:t>_________________________________________________________________________</w:t>
      </w:r>
    </w:p>
    <w:p w:rsidR="00B00293" w:rsidRPr="00B00293" w:rsidRDefault="00B00293" w:rsidP="00B00293">
      <w:pPr>
        <w:spacing w:line="360" w:lineRule="atLeast"/>
        <w:rPr>
          <w:rFonts w:asciiTheme="minorHAnsi" w:hAnsiTheme="minorHAnsi"/>
          <w:i/>
          <w:noProof w:val="0"/>
          <w:spacing w:val="2"/>
          <w:sz w:val="22"/>
          <w:szCs w:val="22"/>
        </w:rPr>
      </w:pPr>
      <w:r w:rsidRPr="00B00293">
        <w:rPr>
          <w:rFonts w:asciiTheme="minorHAnsi" w:hAnsiTheme="minorHAnsi"/>
          <w:i/>
          <w:noProof w:val="0"/>
          <w:spacing w:val="2"/>
          <w:sz w:val="22"/>
          <w:szCs w:val="22"/>
        </w:rPr>
        <w:t xml:space="preserve">         </w:t>
      </w:r>
      <w:r>
        <w:rPr>
          <w:rFonts w:asciiTheme="minorHAnsi" w:hAnsiTheme="minorHAnsi"/>
          <w:i/>
          <w:noProof w:val="0"/>
          <w:spacing w:val="2"/>
          <w:sz w:val="22"/>
          <w:szCs w:val="22"/>
        </w:rPr>
        <w:t xml:space="preserve">    </w:t>
      </w:r>
      <w:r w:rsidRPr="00B00293">
        <w:rPr>
          <w:rFonts w:asciiTheme="minorHAnsi" w:hAnsiTheme="minorHAnsi"/>
          <w:i/>
          <w:noProof w:val="0"/>
          <w:spacing w:val="2"/>
          <w:sz w:val="22"/>
          <w:szCs w:val="22"/>
        </w:rPr>
        <w:t xml:space="preserve">  _______________________________________________________________________</w:t>
      </w:r>
    </w:p>
    <w:p w:rsidR="00007E90" w:rsidRPr="00B00293" w:rsidRDefault="00007E90" w:rsidP="00B00293">
      <w:pPr>
        <w:tabs>
          <w:tab w:val="left" w:pos="5184"/>
        </w:tabs>
        <w:ind w:left="567" w:hanging="567"/>
        <w:jc w:val="both"/>
        <w:rPr>
          <w:rFonts w:asciiTheme="minorHAnsi" w:hAnsiTheme="minorHAnsi"/>
          <w:noProof w:val="0"/>
          <w:sz w:val="22"/>
          <w:szCs w:val="22"/>
        </w:rPr>
      </w:pPr>
    </w:p>
    <w:p w:rsidR="00007E90" w:rsidRPr="00B00293" w:rsidRDefault="00007E90" w:rsidP="00007E90">
      <w:pPr>
        <w:ind w:left="567" w:hanging="567"/>
        <w:rPr>
          <w:rFonts w:asciiTheme="minorHAnsi" w:hAnsiTheme="minorHAnsi"/>
          <w:noProof w:val="0"/>
          <w:color w:val="FF0000"/>
          <w:spacing w:val="4"/>
          <w:sz w:val="22"/>
          <w:szCs w:val="22"/>
        </w:rPr>
      </w:pPr>
      <w:r w:rsidRPr="00B00293">
        <w:rPr>
          <w:rFonts w:asciiTheme="minorHAnsi" w:hAnsiTheme="minorHAnsi"/>
          <w:noProof w:val="0"/>
          <w:color w:val="FF0000"/>
          <w:spacing w:val="4"/>
          <w:sz w:val="22"/>
          <w:szCs w:val="22"/>
        </w:rPr>
        <w:t xml:space="preserve">     </w:t>
      </w:r>
    </w:p>
    <w:p w:rsidR="00007E90" w:rsidRPr="00B00293" w:rsidRDefault="00007E90" w:rsidP="00007E90">
      <w:pPr>
        <w:spacing w:after="144"/>
        <w:ind w:left="284" w:hanging="284"/>
        <w:rPr>
          <w:rFonts w:asciiTheme="minorHAnsi" w:hAnsiTheme="minorHAnsi"/>
          <w:noProof w:val="0"/>
          <w:spacing w:val="4"/>
          <w:sz w:val="22"/>
          <w:szCs w:val="22"/>
        </w:rPr>
      </w:pPr>
      <w:r w:rsidRPr="00B00293">
        <w:rPr>
          <w:rFonts w:asciiTheme="minorHAnsi" w:hAnsiTheme="minorHAnsi"/>
          <w:noProof w:val="0"/>
          <w:spacing w:val="4"/>
          <w:sz w:val="22"/>
          <w:szCs w:val="22"/>
        </w:rPr>
        <w:t xml:space="preserve"> 7)  di non trovarsi in stato di fallimento, di liquidazione coatta, di concordato preventivo, né di avere </w:t>
      </w:r>
      <w:r w:rsidRPr="00B00293">
        <w:rPr>
          <w:rFonts w:asciiTheme="minorHAnsi" w:hAnsiTheme="minorHAnsi"/>
          <w:noProof w:val="0"/>
          <w:sz w:val="22"/>
          <w:szCs w:val="22"/>
        </w:rPr>
        <w:t xml:space="preserve">in </w:t>
      </w:r>
      <w:r w:rsidRPr="00B00293">
        <w:rPr>
          <w:rFonts w:asciiTheme="minorHAnsi" w:hAnsiTheme="minorHAnsi"/>
          <w:noProof w:val="0"/>
          <w:spacing w:val="4"/>
          <w:sz w:val="22"/>
          <w:szCs w:val="22"/>
        </w:rPr>
        <w:t xml:space="preserve">corso </w:t>
      </w:r>
      <w:r w:rsidRPr="00B00293">
        <w:rPr>
          <w:rFonts w:asciiTheme="minorHAnsi" w:hAnsiTheme="minorHAnsi"/>
          <w:noProof w:val="0"/>
          <w:sz w:val="22"/>
          <w:szCs w:val="22"/>
        </w:rPr>
        <w:t xml:space="preserve">un </w:t>
      </w:r>
      <w:r w:rsidRPr="00B00293">
        <w:rPr>
          <w:rFonts w:asciiTheme="minorHAnsi" w:hAnsiTheme="minorHAnsi"/>
          <w:noProof w:val="0"/>
          <w:spacing w:val="4"/>
          <w:sz w:val="22"/>
          <w:szCs w:val="22"/>
        </w:rPr>
        <w:t>procedimento per la dichiarazione di una di tali situazioni;</w:t>
      </w:r>
    </w:p>
    <w:p w:rsidR="00007E90" w:rsidRPr="00B00293" w:rsidRDefault="00007E90" w:rsidP="00007E90">
      <w:pPr>
        <w:ind w:left="284" w:hanging="284"/>
        <w:rPr>
          <w:rFonts w:asciiTheme="minorHAnsi" w:eastAsia="TimesNewRomanPSMT" w:hAnsiTheme="minorHAnsi"/>
          <w:sz w:val="22"/>
          <w:szCs w:val="22"/>
        </w:rPr>
      </w:pPr>
      <w:r w:rsidRPr="00B00293">
        <w:rPr>
          <w:rFonts w:asciiTheme="minorHAnsi" w:hAnsiTheme="minorHAnsi"/>
          <w:noProof w:val="0"/>
          <w:spacing w:val="4"/>
          <w:sz w:val="22"/>
          <w:szCs w:val="22"/>
        </w:rPr>
        <w:t xml:space="preserve"> 8) </w:t>
      </w:r>
      <w:r w:rsidRPr="00B00293">
        <w:rPr>
          <w:rFonts w:asciiTheme="minorHAnsi" w:hAnsiTheme="minorHAnsi"/>
          <w:sz w:val="22"/>
          <w:szCs w:val="22"/>
        </w:rPr>
        <w:t xml:space="preserve">l’inesistenza delle cause di esclusione di cui al comma 1, lettere b) e c) e comma 2 dell’ art. 38 </w:t>
      </w:r>
      <w:r w:rsidRPr="00B00293">
        <w:rPr>
          <w:rFonts w:asciiTheme="minorHAnsi" w:eastAsia="TimesNewRomanPSMT" w:hAnsiTheme="minorHAnsi"/>
          <w:sz w:val="22"/>
          <w:szCs w:val="22"/>
        </w:rPr>
        <w:t xml:space="preserve">come da modelli Allegato 1 sezione A e sezione B; </w:t>
      </w:r>
    </w:p>
    <w:p w:rsidR="00007E90" w:rsidRPr="00B00293" w:rsidRDefault="00007E90" w:rsidP="00007E90">
      <w:pPr>
        <w:ind w:left="567"/>
        <w:rPr>
          <w:rFonts w:asciiTheme="minorHAnsi" w:hAnsiTheme="minorHAnsi"/>
          <w:noProof w:val="0"/>
          <w:spacing w:val="4"/>
          <w:sz w:val="22"/>
          <w:szCs w:val="22"/>
        </w:rPr>
      </w:pPr>
    </w:p>
    <w:p w:rsidR="00007E90" w:rsidRPr="00B00293" w:rsidRDefault="00007E90" w:rsidP="005B787C">
      <w:pPr>
        <w:ind w:left="426" w:hanging="426"/>
        <w:jc w:val="both"/>
        <w:rPr>
          <w:rFonts w:asciiTheme="minorHAnsi" w:hAnsiTheme="minorHAnsi"/>
          <w:noProof w:val="0"/>
          <w:spacing w:val="4"/>
          <w:sz w:val="22"/>
          <w:szCs w:val="22"/>
        </w:rPr>
      </w:pPr>
      <w:r w:rsidRPr="00B00293">
        <w:rPr>
          <w:rFonts w:asciiTheme="minorHAnsi" w:hAnsiTheme="minorHAnsi"/>
          <w:noProof w:val="0"/>
          <w:spacing w:val="4"/>
          <w:sz w:val="22"/>
          <w:szCs w:val="22"/>
        </w:rPr>
        <w:t xml:space="preserve">10 ) di non avere violato il divieto di intestazione fiduciaria posto all'articolo 17 della legge 19 marzo 1990, n. 55. </w:t>
      </w:r>
      <w:r w:rsidRPr="00B00293">
        <w:rPr>
          <w:rFonts w:asciiTheme="minorHAnsi" w:hAnsiTheme="minorHAnsi"/>
          <w:sz w:val="22"/>
          <w:szCs w:val="22"/>
        </w:rPr>
        <w:t>(L ’esclusione ha la durata di un anno decorrente dall’accertamento definitivo della violazione e va comunque disposta se la violazione non è stata rimossa)</w:t>
      </w:r>
      <w:r w:rsidRPr="00B00293">
        <w:rPr>
          <w:rFonts w:asciiTheme="minorHAnsi" w:hAnsiTheme="minorHAnsi"/>
          <w:noProof w:val="0"/>
          <w:spacing w:val="4"/>
          <w:sz w:val="22"/>
          <w:szCs w:val="22"/>
        </w:rPr>
        <w:t>;</w:t>
      </w:r>
    </w:p>
    <w:p w:rsidR="00007E90" w:rsidRPr="00B00293" w:rsidRDefault="00007E90" w:rsidP="005B787C">
      <w:pPr>
        <w:ind w:left="426" w:hanging="426"/>
        <w:jc w:val="both"/>
        <w:rPr>
          <w:rFonts w:asciiTheme="minorHAnsi" w:hAnsiTheme="minorHAnsi"/>
          <w:noProof w:val="0"/>
          <w:spacing w:val="4"/>
          <w:sz w:val="22"/>
          <w:szCs w:val="22"/>
        </w:rPr>
      </w:pPr>
    </w:p>
    <w:p w:rsidR="00007E90" w:rsidRPr="00B00293" w:rsidRDefault="00007E90" w:rsidP="005B787C">
      <w:pPr>
        <w:ind w:left="284" w:hanging="284"/>
        <w:jc w:val="both"/>
        <w:rPr>
          <w:rFonts w:asciiTheme="minorHAnsi" w:hAnsiTheme="minorHAnsi"/>
          <w:noProof w:val="0"/>
          <w:spacing w:val="4"/>
          <w:sz w:val="22"/>
          <w:szCs w:val="22"/>
        </w:rPr>
      </w:pPr>
      <w:r w:rsidRPr="00B00293">
        <w:rPr>
          <w:rFonts w:asciiTheme="minorHAnsi" w:hAnsiTheme="minorHAnsi"/>
          <w:noProof w:val="0"/>
          <w:spacing w:val="4"/>
          <w:sz w:val="22"/>
          <w:szCs w:val="22"/>
        </w:rPr>
        <w:t>11) di non avere commesso violazioni gravi, definitivamente accertate, alle norme in materia di sicurezza e a ogni altro obbligo derivante dai rapporti di lavoro risultanti dai dati in possesso dell’Osservatorio;</w:t>
      </w:r>
    </w:p>
    <w:p w:rsidR="00007E90" w:rsidRPr="00B00293" w:rsidRDefault="00007E90" w:rsidP="005B787C">
      <w:pPr>
        <w:spacing w:after="144"/>
        <w:jc w:val="both"/>
        <w:rPr>
          <w:rFonts w:asciiTheme="minorHAnsi" w:hAnsiTheme="minorHAnsi"/>
          <w:noProof w:val="0"/>
          <w:spacing w:val="4"/>
          <w:sz w:val="22"/>
          <w:szCs w:val="22"/>
        </w:rPr>
      </w:pPr>
    </w:p>
    <w:p w:rsidR="00007E90" w:rsidRPr="00B00293" w:rsidRDefault="00007E90" w:rsidP="005B787C">
      <w:pPr>
        <w:spacing w:after="144"/>
        <w:ind w:left="426" w:hanging="426"/>
        <w:jc w:val="both"/>
        <w:rPr>
          <w:rFonts w:asciiTheme="minorHAnsi" w:hAnsiTheme="minorHAnsi"/>
          <w:noProof w:val="0"/>
          <w:spacing w:val="4"/>
          <w:sz w:val="22"/>
          <w:szCs w:val="22"/>
        </w:rPr>
      </w:pPr>
      <w:r w:rsidRPr="00B00293">
        <w:rPr>
          <w:rFonts w:asciiTheme="minorHAnsi" w:hAnsiTheme="minorHAnsi"/>
          <w:noProof w:val="0"/>
          <w:spacing w:val="4"/>
          <w:sz w:val="22"/>
          <w:szCs w:val="22"/>
        </w:rPr>
        <w:t>12) di non aver commesso grave negligenza o malafede nell'esecuzione delle prestazioni affidate dall'Ente che emette l'avviso, secondo motivata valutazione dell’Ente stesso, e che non ha</w:t>
      </w:r>
      <w:r w:rsidRPr="0003127E">
        <w:rPr>
          <w:noProof w:val="0"/>
          <w:spacing w:val="4"/>
          <w:sz w:val="22"/>
          <w:szCs w:val="22"/>
        </w:rPr>
        <w:t xml:space="preserve"> </w:t>
      </w:r>
      <w:r w:rsidRPr="00B00293">
        <w:rPr>
          <w:rFonts w:asciiTheme="minorHAnsi" w:hAnsiTheme="minorHAnsi"/>
          <w:noProof w:val="0"/>
          <w:spacing w:val="4"/>
          <w:sz w:val="22"/>
          <w:szCs w:val="22"/>
        </w:rPr>
        <w:lastRenderedPageBreak/>
        <w:t>commesso un errore grave nell'esercizio della sua attività professionale, accertato con qualsiasi mezzo di prova dal medesimo Ente che emette l'avviso;</w:t>
      </w:r>
    </w:p>
    <w:p w:rsidR="00007E90" w:rsidRPr="00B00293" w:rsidRDefault="00007E90" w:rsidP="005B787C">
      <w:pPr>
        <w:spacing w:after="144"/>
        <w:ind w:left="426" w:hanging="426"/>
        <w:jc w:val="both"/>
        <w:rPr>
          <w:rFonts w:asciiTheme="minorHAnsi" w:hAnsiTheme="minorHAnsi"/>
          <w:noProof w:val="0"/>
          <w:spacing w:val="4"/>
          <w:sz w:val="22"/>
          <w:szCs w:val="22"/>
        </w:rPr>
      </w:pPr>
      <w:r w:rsidRPr="00B00293">
        <w:rPr>
          <w:rFonts w:asciiTheme="minorHAnsi" w:hAnsiTheme="minorHAnsi"/>
          <w:noProof w:val="0"/>
          <w:spacing w:val="4"/>
          <w:sz w:val="22"/>
          <w:szCs w:val="22"/>
        </w:rPr>
        <w:t>13) di non aver commesso violazioni gravi, definitivamente accertate, rispetto agli obblighi relativi al pagamento delle imposte e tasse, secondo la legislazione italiana o quella dello Stato in cui è stabilito;</w:t>
      </w:r>
    </w:p>
    <w:p w:rsidR="00007E90" w:rsidRPr="00B00293" w:rsidRDefault="00007E90" w:rsidP="00007E90">
      <w:pPr>
        <w:tabs>
          <w:tab w:val="left" w:pos="5616"/>
        </w:tabs>
        <w:spacing w:after="144"/>
        <w:ind w:left="426" w:hanging="426"/>
        <w:jc w:val="both"/>
        <w:rPr>
          <w:rFonts w:asciiTheme="minorHAnsi" w:hAnsiTheme="minorHAnsi"/>
          <w:noProof w:val="0"/>
          <w:spacing w:val="4"/>
          <w:sz w:val="22"/>
          <w:szCs w:val="22"/>
        </w:rPr>
      </w:pPr>
      <w:r w:rsidRPr="00B00293">
        <w:rPr>
          <w:rFonts w:asciiTheme="minorHAnsi" w:hAnsiTheme="minorHAnsi"/>
          <w:noProof w:val="0"/>
          <w:spacing w:val="4"/>
          <w:sz w:val="22"/>
          <w:szCs w:val="22"/>
        </w:rPr>
        <w:t>14) che nei propri confronti non risulta l'iscrizione nel casellario informatico dell’Osservatorio, nell’anno antecedente la data di pubblicazione dell’Avviso del 2/01/2012, per aver presentato falsa dichiarazione o falsa documentazione in merito a requisiti e condizioni rilevanti per la partecipazione a procedure di gara e per l'affidamento dei subappalti;</w:t>
      </w:r>
      <w:r w:rsidRPr="00B00293">
        <w:rPr>
          <w:rFonts w:asciiTheme="minorHAnsi" w:hAnsiTheme="minorHAnsi"/>
          <w:noProof w:val="0"/>
          <w:spacing w:val="4"/>
          <w:sz w:val="22"/>
          <w:szCs w:val="22"/>
        </w:rPr>
        <w:tab/>
      </w:r>
    </w:p>
    <w:p w:rsidR="00007E90" w:rsidRPr="00B00293" w:rsidRDefault="00007E90" w:rsidP="00007E90">
      <w:pPr>
        <w:tabs>
          <w:tab w:val="left" w:pos="5616"/>
        </w:tabs>
        <w:spacing w:after="144"/>
        <w:ind w:left="426" w:hanging="426"/>
        <w:rPr>
          <w:rFonts w:asciiTheme="minorHAnsi" w:hAnsiTheme="minorHAnsi"/>
          <w:noProof w:val="0"/>
          <w:spacing w:val="4"/>
          <w:sz w:val="22"/>
          <w:szCs w:val="22"/>
        </w:rPr>
      </w:pPr>
      <w:r w:rsidRPr="00B00293">
        <w:rPr>
          <w:rFonts w:asciiTheme="minorHAnsi" w:hAnsiTheme="minorHAnsi"/>
          <w:noProof w:val="0"/>
          <w:spacing w:val="4"/>
          <w:sz w:val="22"/>
          <w:szCs w:val="22"/>
        </w:rPr>
        <w:t>15) di non aver commesso violazioni gravi, definitivamente accertate, alle norme in materia di contributi previdenziali e assistenziali, secondo la legislazione italiana o dello Stato in cui è stabilito;</w:t>
      </w:r>
    </w:p>
    <w:p w:rsidR="00007E90" w:rsidRPr="00B00293" w:rsidRDefault="00007E90" w:rsidP="00007E90">
      <w:pPr>
        <w:tabs>
          <w:tab w:val="left" w:pos="5616"/>
        </w:tabs>
        <w:ind w:left="284" w:hanging="284"/>
        <w:rPr>
          <w:rFonts w:asciiTheme="minorHAnsi" w:hAnsiTheme="minorHAnsi"/>
          <w:noProof w:val="0"/>
          <w:spacing w:val="4"/>
          <w:sz w:val="22"/>
          <w:szCs w:val="22"/>
        </w:rPr>
      </w:pPr>
      <w:r w:rsidRPr="00B00293">
        <w:rPr>
          <w:rFonts w:asciiTheme="minorHAnsi" w:hAnsiTheme="minorHAnsi"/>
          <w:noProof w:val="0"/>
          <w:spacing w:val="4"/>
          <w:sz w:val="22"/>
          <w:szCs w:val="22"/>
        </w:rPr>
        <w:t>16) di essere in regola con le norme che disciplinano il diritto al lavoro dei disabili, ai sensi della legge n. 68/99, impegnandosi altresì al pieno al rispetto delle stesse;</w:t>
      </w:r>
    </w:p>
    <w:p w:rsidR="00007E90" w:rsidRPr="0003127E" w:rsidRDefault="00007E90" w:rsidP="00007E90">
      <w:pPr>
        <w:tabs>
          <w:tab w:val="left" w:pos="5616"/>
        </w:tabs>
        <w:ind w:left="284" w:hanging="284"/>
        <w:rPr>
          <w:noProof w:val="0"/>
          <w:spacing w:val="4"/>
          <w:sz w:val="22"/>
          <w:szCs w:val="22"/>
        </w:rPr>
      </w:pPr>
    </w:p>
    <w:p w:rsidR="00007E90" w:rsidRPr="00B00293" w:rsidRDefault="00007E90" w:rsidP="00007E90">
      <w:pPr>
        <w:ind w:left="284" w:hanging="284"/>
        <w:jc w:val="both"/>
        <w:rPr>
          <w:rFonts w:asciiTheme="minorHAnsi" w:hAnsiTheme="minorHAnsi"/>
          <w:noProof w:val="0"/>
          <w:spacing w:val="4"/>
          <w:sz w:val="22"/>
          <w:szCs w:val="22"/>
        </w:rPr>
      </w:pPr>
      <w:r w:rsidRPr="00B00293">
        <w:rPr>
          <w:rFonts w:asciiTheme="minorHAnsi" w:hAnsiTheme="minorHAnsi"/>
          <w:noProof w:val="0"/>
          <w:spacing w:val="4"/>
          <w:sz w:val="22"/>
          <w:szCs w:val="22"/>
        </w:rPr>
        <w:t>17) che nei propri confronti non é stata applicata la sanzione interdittiva di cui all'art. 9, comma 2, lettera c), del decreto legislativo 08/06/2001, n. 231 o altra sanzione che comporta il divieto di contrarre con la pubblica amministrazione compresi i provvedimenti interdettivi di cui all'art. 36- bis, comma 1, del decreto legge 04/07/2006, n. 223, convertito con modificazioni, dalla legge 04/08/2006, n. 248;</w:t>
      </w:r>
    </w:p>
    <w:p w:rsidR="00007E90" w:rsidRPr="0003127E" w:rsidRDefault="00007E90" w:rsidP="00007E90">
      <w:pPr>
        <w:ind w:left="284" w:hanging="284"/>
        <w:jc w:val="both"/>
        <w:rPr>
          <w:noProof w:val="0"/>
          <w:spacing w:val="4"/>
          <w:sz w:val="22"/>
          <w:szCs w:val="22"/>
        </w:rPr>
      </w:pPr>
    </w:p>
    <w:p w:rsidR="00007E90" w:rsidRPr="00B00293" w:rsidRDefault="00007E90" w:rsidP="00007E90">
      <w:pPr>
        <w:pStyle w:val="sche3"/>
        <w:ind w:left="30" w:hanging="15"/>
        <w:rPr>
          <w:rFonts w:asciiTheme="minorHAnsi" w:hAnsiTheme="minorHAnsi"/>
          <w:spacing w:val="4"/>
          <w:sz w:val="22"/>
          <w:szCs w:val="22"/>
          <w:lang w:val="it-IT"/>
        </w:rPr>
      </w:pPr>
      <w:r w:rsidRPr="00B00293">
        <w:rPr>
          <w:rFonts w:asciiTheme="minorHAnsi" w:hAnsiTheme="minorHAnsi"/>
          <w:spacing w:val="4"/>
          <w:sz w:val="22"/>
          <w:szCs w:val="22"/>
          <w:lang w:val="it-IT"/>
        </w:rPr>
        <w:t xml:space="preserve">18) </w:t>
      </w:r>
    </w:p>
    <w:p w:rsidR="00007E90" w:rsidRPr="00B00293" w:rsidRDefault="00007E90" w:rsidP="00007E90">
      <w:pPr>
        <w:pStyle w:val="sche3"/>
        <w:ind w:left="30" w:hanging="15"/>
        <w:rPr>
          <w:rFonts w:asciiTheme="minorHAnsi" w:hAnsiTheme="minorHAnsi"/>
          <w:spacing w:val="4"/>
          <w:sz w:val="22"/>
          <w:szCs w:val="22"/>
          <w:lang w:val="it-IT" w:eastAsia="it-IT"/>
        </w:rPr>
      </w:pPr>
      <w:r w:rsidRPr="0003127E">
        <w:rPr>
          <w:i/>
          <w:iCs/>
          <w:sz w:val="22"/>
          <w:szCs w:val="22"/>
          <w:lang w:val="it-IT"/>
        </w:rPr>
        <w:t xml:space="preserve"> </w:t>
      </w:r>
      <w:r w:rsidRPr="00B00293">
        <w:rPr>
          <w:rFonts w:asciiTheme="minorHAnsi" w:hAnsiTheme="minorHAnsi"/>
          <w:spacing w:val="4"/>
          <w:sz w:val="22"/>
          <w:szCs w:val="22"/>
          <w:lang w:val="it-IT" w:eastAsia="it-IT"/>
        </w:rPr>
        <w:t>di non essere stato vittima dei reati previsti e puniti dagli articoli 317 e 629 del codice penale aggravati ai sensi dell’articolo 7 del decreto-legge 13/05/1991, n. 152, convertito, con modificazioni, dalla legge 12/07/1991, n. 203;</w:t>
      </w:r>
    </w:p>
    <w:p w:rsidR="00007E90" w:rsidRPr="00B00293" w:rsidRDefault="00007E90" w:rsidP="00007E90">
      <w:pPr>
        <w:pStyle w:val="sche3"/>
        <w:ind w:left="30" w:hanging="15"/>
        <w:rPr>
          <w:rFonts w:asciiTheme="minorHAnsi" w:hAnsiTheme="minorHAnsi"/>
          <w:spacing w:val="4"/>
          <w:sz w:val="22"/>
          <w:szCs w:val="22"/>
          <w:lang w:val="it-IT" w:eastAsia="it-IT"/>
        </w:rPr>
      </w:pPr>
      <w:r w:rsidRPr="00B00293">
        <w:rPr>
          <w:rFonts w:asciiTheme="minorHAnsi" w:hAnsiTheme="minorHAnsi"/>
          <w:spacing w:val="4"/>
          <w:sz w:val="22"/>
          <w:szCs w:val="22"/>
          <w:lang w:val="it-IT" w:eastAsia="it-IT"/>
        </w:rPr>
        <w:t>oppure</w:t>
      </w:r>
    </w:p>
    <w:p w:rsidR="00007E90" w:rsidRPr="00B00293" w:rsidRDefault="00007E90" w:rsidP="00007E90">
      <w:pPr>
        <w:pStyle w:val="sche3"/>
        <w:ind w:left="30" w:hanging="15"/>
        <w:rPr>
          <w:rFonts w:asciiTheme="minorHAnsi" w:hAnsiTheme="minorHAnsi"/>
          <w:spacing w:val="4"/>
          <w:sz w:val="22"/>
          <w:szCs w:val="22"/>
          <w:lang w:val="it-IT" w:eastAsia="it-IT"/>
        </w:rPr>
      </w:pPr>
      <w:r w:rsidRPr="0003127E">
        <w:rPr>
          <w:spacing w:val="4"/>
          <w:sz w:val="22"/>
          <w:szCs w:val="22"/>
          <w:lang w:val="it-IT" w:eastAsia="it-IT"/>
        </w:rPr>
        <w:t xml:space="preserve"> </w:t>
      </w:r>
      <w:r w:rsidRPr="00B00293">
        <w:rPr>
          <w:rFonts w:asciiTheme="minorHAnsi" w:hAnsiTheme="minorHAnsi"/>
          <w:spacing w:val="4"/>
          <w:sz w:val="22"/>
          <w:szCs w:val="22"/>
          <w:lang w:val="it-IT" w:eastAsia="it-IT"/>
        </w:rPr>
        <w:t xml:space="preserve">che, essendo stato vittima dei reati previsti e puniti dagli articoli 317 e 629 del codice penale aggravati ai sensi dell’articolo 7 del decreto-legge 13/05/1991, n. 152, convertito, con modificazioni, dalla legge 12/07/1991, n. </w:t>
      </w:r>
      <w:smartTag w:uri="urn:schemas-microsoft-com:office:smarttags" w:element="metricconverter">
        <w:smartTagPr>
          <w:attr w:name="ProductID" w:val="203, ha"/>
        </w:smartTagPr>
        <w:r w:rsidRPr="00B00293">
          <w:rPr>
            <w:rFonts w:asciiTheme="minorHAnsi" w:hAnsiTheme="minorHAnsi"/>
            <w:spacing w:val="4"/>
            <w:sz w:val="22"/>
            <w:szCs w:val="22"/>
            <w:lang w:val="it-IT" w:eastAsia="it-IT"/>
          </w:rPr>
          <w:t>203, ha</w:t>
        </w:r>
      </w:smartTag>
      <w:r w:rsidRPr="00B00293">
        <w:rPr>
          <w:rFonts w:asciiTheme="minorHAnsi" w:hAnsiTheme="minorHAnsi"/>
          <w:spacing w:val="4"/>
          <w:sz w:val="22"/>
          <w:szCs w:val="22"/>
          <w:lang w:val="it-IT" w:eastAsia="it-IT"/>
        </w:rPr>
        <w:t xml:space="preserve"> denunciato i fatti all’autorità giudiziaria, salvo che ricorrano i casi previsti dall’articolo 4, primo comma, della legge 24/11/1981, n. 689;  </w:t>
      </w:r>
    </w:p>
    <w:p w:rsidR="00007E90" w:rsidRPr="0003127E" w:rsidRDefault="00007E90" w:rsidP="00007E90">
      <w:pPr>
        <w:spacing w:after="144"/>
        <w:ind w:left="426" w:hanging="426"/>
        <w:jc w:val="both"/>
        <w:rPr>
          <w:noProof w:val="0"/>
          <w:spacing w:val="4"/>
          <w:sz w:val="22"/>
          <w:szCs w:val="22"/>
        </w:rPr>
      </w:pPr>
    </w:p>
    <w:p w:rsidR="00007E90" w:rsidRPr="00B00293" w:rsidRDefault="00007E90" w:rsidP="00007E90">
      <w:pPr>
        <w:spacing w:after="144"/>
        <w:ind w:left="426" w:hanging="426"/>
        <w:jc w:val="both"/>
        <w:rPr>
          <w:rFonts w:asciiTheme="minorHAnsi" w:hAnsiTheme="minorHAnsi"/>
          <w:noProof w:val="0"/>
          <w:spacing w:val="4"/>
          <w:sz w:val="22"/>
          <w:szCs w:val="22"/>
        </w:rPr>
      </w:pPr>
      <w:r w:rsidRPr="00B00293">
        <w:rPr>
          <w:rFonts w:asciiTheme="minorHAnsi" w:hAnsiTheme="minorHAnsi"/>
          <w:noProof w:val="0"/>
          <w:spacing w:val="4"/>
          <w:sz w:val="22"/>
          <w:szCs w:val="22"/>
        </w:rPr>
        <w:t>19) che nei propri confronti, negli ultimi cinque anni, non sono stati estesi gli effetti delle misure di prevenzione della sorveglianza di cui all'art. 3 della legge 27/12/1956, n. 1423, irrogate nei confronti di un proprio convivente;</w:t>
      </w:r>
    </w:p>
    <w:p w:rsidR="00007E90" w:rsidRPr="00B00293" w:rsidRDefault="00007E90" w:rsidP="00007E90">
      <w:pPr>
        <w:spacing w:after="144"/>
        <w:ind w:left="426" w:hanging="426"/>
        <w:rPr>
          <w:rFonts w:asciiTheme="minorHAnsi" w:hAnsiTheme="minorHAnsi"/>
          <w:noProof w:val="0"/>
          <w:spacing w:val="4"/>
          <w:sz w:val="22"/>
          <w:szCs w:val="22"/>
        </w:rPr>
      </w:pPr>
      <w:r w:rsidRPr="00B00293">
        <w:rPr>
          <w:rFonts w:asciiTheme="minorHAnsi" w:hAnsiTheme="minorHAnsi"/>
          <w:noProof w:val="0"/>
          <w:spacing w:val="4"/>
          <w:sz w:val="22"/>
          <w:szCs w:val="22"/>
        </w:rPr>
        <w:t>20)  che nei propri confronti non sono state emesse sentenze ancorché non definitive relative a reati che precludono la partecipazione a gare di appalto;</w:t>
      </w:r>
    </w:p>
    <w:p w:rsidR="00007E90" w:rsidRPr="00B00293" w:rsidRDefault="00007E90" w:rsidP="00007E90">
      <w:pPr>
        <w:spacing w:after="144"/>
        <w:ind w:left="426" w:hanging="426"/>
        <w:jc w:val="both"/>
        <w:rPr>
          <w:rFonts w:asciiTheme="minorHAnsi" w:hAnsiTheme="minorHAnsi"/>
          <w:noProof w:val="0"/>
          <w:spacing w:val="4"/>
          <w:sz w:val="22"/>
          <w:szCs w:val="22"/>
        </w:rPr>
      </w:pPr>
      <w:r w:rsidRPr="00B00293">
        <w:rPr>
          <w:rFonts w:asciiTheme="minorHAnsi" w:hAnsiTheme="minorHAnsi"/>
          <w:noProof w:val="0"/>
          <w:spacing w:val="4"/>
          <w:sz w:val="22"/>
          <w:szCs w:val="22"/>
        </w:rPr>
        <w:t xml:space="preserve"> 21) di impegnarsi a dotarsi di operatori che abbiano le qualifiche professionali previste in relazione alla tipologia di prestazioni da erogare ed adeguata formazione riferita alla tipologia dei soggetti da assistere, e di un operatore con qualifica di assistente sociale che dovrà redigere i progetti individualizzati relativi ai beneficiari, secondo quanto previsto nell’Avviso del _____________; </w:t>
      </w:r>
    </w:p>
    <w:p w:rsidR="00007E90" w:rsidRPr="0003127E" w:rsidRDefault="00007E90" w:rsidP="00007E90">
      <w:pPr>
        <w:tabs>
          <w:tab w:val="left" w:pos="6336"/>
        </w:tabs>
        <w:spacing w:line="240" w:lineRule="atLeast"/>
        <w:rPr>
          <w:noProof w:val="0"/>
          <w:spacing w:val="4"/>
          <w:sz w:val="22"/>
          <w:szCs w:val="22"/>
        </w:rPr>
      </w:pPr>
    </w:p>
    <w:p w:rsidR="00007E90" w:rsidRPr="00B00293" w:rsidRDefault="00007E90" w:rsidP="00007E90">
      <w:pPr>
        <w:tabs>
          <w:tab w:val="left" w:pos="6336"/>
        </w:tabs>
        <w:spacing w:after="72"/>
        <w:ind w:left="426" w:hanging="426"/>
        <w:jc w:val="both"/>
        <w:rPr>
          <w:rFonts w:asciiTheme="minorHAnsi" w:hAnsiTheme="minorHAnsi"/>
          <w:noProof w:val="0"/>
          <w:spacing w:val="4"/>
          <w:sz w:val="22"/>
          <w:szCs w:val="22"/>
        </w:rPr>
      </w:pPr>
      <w:r w:rsidRPr="00B00293">
        <w:rPr>
          <w:rFonts w:asciiTheme="minorHAnsi" w:hAnsiTheme="minorHAnsi"/>
          <w:noProof w:val="0"/>
          <w:spacing w:val="4"/>
          <w:sz w:val="22"/>
          <w:szCs w:val="22"/>
        </w:rPr>
        <w:t>22)di impegnarsi a rispettare, per tutti gli addetti al servizio, gli standard di trattamento salariale e normativo previsto dai CCNL, o dalle tariffe professionali per gli incarichi e da altre norme che disciplinano i rapporti di lavoro;</w:t>
      </w:r>
    </w:p>
    <w:p w:rsidR="00007E90" w:rsidRPr="00B00293" w:rsidRDefault="00007E90" w:rsidP="005B787C">
      <w:pPr>
        <w:tabs>
          <w:tab w:val="left" w:pos="6336"/>
        </w:tabs>
        <w:spacing w:after="144"/>
        <w:ind w:left="426" w:hanging="426"/>
        <w:jc w:val="both"/>
        <w:rPr>
          <w:rFonts w:asciiTheme="minorHAnsi" w:hAnsiTheme="minorHAnsi"/>
          <w:noProof w:val="0"/>
          <w:spacing w:val="4"/>
          <w:sz w:val="22"/>
          <w:szCs w:val="22"/>
        </w:rPr>
      </w:pPr>
      <w:r w:rsidRPr="00B00293">
        <w:rPr>
          <w:rFonts w:asciiTheme="minorHAnsi" w:hAnsiTheme="minorHAnsi"/>
          <w:noProof w:val="0"/>
          <w:spacing w:val="4"/>
          <w:sz w:val="22"/>
          <w:szCs w:val="22"/>
        </w:rPr>
        <w:t>23)  di impegnarsi ad osservare le norme in materia di prevenzione, protezione e sicurezza del lavoro contenute nel D.Lgs. n. 626/94;</w:t>
      </w:r>
    </w:p>
    <w:p w:rsidR="00B00293" w:rsidRPr="00C00DA8" w:rsidRDefault="00AE464C" w:rsidP="00B00293">
      <w:pPr>
        <w:tabs>
          <w:tab w:val="left" w:pos="6048"/>
        </w:tabs>
        <w:ind w:left="142" w:hanging="142"/>
        <w:jc w:val="both"/>
        <w:rPr>
          <w:rFonts w:asciiTheme="minorHAnsi" w:hAnsiTheme="minorHAnsi"/>
          <w:noProof w:val="0"/>
          <w:spacing w:val="2"/>
          <w:sz w:val="24"/>
        </w:rPr>
      </w:pPr>
      <w:r w:rsidRPr="00B00293">
        <w:rPr>
          <w:rFonts w:asciiTheme="minorHAnsi" w:hAnsiTheme="minorHAnsi"/>
          <w:noProof w:val="0"/>
          <w:spacing w:val="4"/>
          <w:sz w:val="22"/>
          <w:szCs w:val="22"/>
        </w:rPr>
        <w:t>24)</w:t>
      </w:r>
      <w:r w:rsidR="00FB1B70" w:rsidRPr="00B00293">
        <w:rPr>
          <w:rFonts w:asciiTheme="minorHAnsi" w:hAnsiTheme="minorHAnsi"/>
          <w:noProof w:val="0"/>
          <w:spacing w:val="2"/>
          <w:sz w:val="24"/>
        </w:rPr>
        <w:t xml:space="preserve"> </w:t>
      </w:r>
      <w:r w:rsidR="00B00293" w:rsidRPr="00C00DA8">
        <w:rPr>
          <w:rFonts w:asciiTheme="minorHAnsi" w:hAnsiTheme="minorHAnsi"/>
          <w:noProof w:val="0"/>
          <w:spacing w:val="2"/>
          <w:sz w:val="24"/>
        </w:rPr>
        <w:t>ad attuare il Piano Individualizzato concordato dal beneficiario/familiare ed il Servizio</w:t>
      </w:r>
      <w:r w:rsidR="00B00293" w:rsidRPr="004B6684">
        <w:rPr>
          <w:rFonts w:asciiTheme="minorHAnsi" w:hAnsiTheme="minorHAnsi"/>
          <w:noProof w:val="0"/>
          <w:spacing w:val="2"/>
          <w:sz w:val="24"/>
        </w:rPr>
        <w:t xml:space="preserve"> Professionale dell’Organismo stesso e vidimato dal</w:t>
      </w:r>
      <w:r w:rsidR="00B00293" w:rsidRPr="00C00DA8">
        <w:rPr>
          <w:rFonts w:asciiTheme="minorHAnsi" w:hAnsiTheme="minorHAnsi"/>
          <w:noProof w:val="0"/>
          <w:spacing w:val="2"/>
          <w:sz w:val="24"/>
        </w:rPr>
        <w:t xml:space="preserve"> il Servizio Sociale Professionale comunale,  rispettando le seguenti percentuali relativ</w:t>
      </w:r>
      <w:r w:rsidR="00B00293">
        <w:rPr>
          <w:rFonts w:asciiTheme="minorHAnsi" w:hAnsiTheme="minorHAnsi"/>
          <w:noProof w:val="0"/>
          <w:spacing w:val="2"/>
          <w:sz w:val="24"/>
        </w:rPr>
        <w:t>amente</w:t>
      </w:r>
      <w:r w:rsidR="00B00293" w:rsidRPr="00C00DA8">
        <w:rPr>
          <w:rFonts w:asciiTheme="minorHAnsi" w:hAnsiTheme="minorHAnsi"/>
          <w:noProof w:val="0"/>
          <w:spacing w:val="2"/>
          <w:sz w:val="24"/>
        </w:rPr>
        <w:t xml:space="preserve"> al personale da impiegare: </w:t>
      </w:r>
    </w:p>
    <w:p w:rsidR="00B00293" w:rsidRPr="00C00DA8" w:rsidRDefault="00B00293" w:rsidP="00B00293">
      <w:pPr>
        <w:pStyle w:val="Paragrafoelenco"/>
        <w:numPr>
          <w:ilvl w:val="0"/>
          <w:numId w:val="8"/>
        </w:numPr>
        <w:tabs>
          <w:tab w:val="left" w:pos="6048"/>
        </w:tabs>
        <w:overflowPunct/>
        <w:autoSpaceDE/>
        <w:autoSpaceDN/>
        <w:adjustRightInd/>
        <w:contextualSpacing w:val="0"/>
        <w:jc w:val="both"/>
        <w:rPr>
          <w:rFonts w:asciiTheme="minorHAnsi" w:hAnsiTheme="minorHAnsi"/>
          <w:sz w:val="28"/>
          <w:u w:val="single"/>
        </w:rPr>
      </w:pPr>
      <w:r w:rsidRPr="00C00DA8">
        <w:rPr>
          <w:rFonts w:asciiTheme="minorHAnsi" w:hAnsiTheme="minorHAnsi"/>
          <w:spacing w:val="2"/>
          <w:sz w:val="24"/>
        </w:rPr>
        <w:lastRenderedPageBreak/>
        <w:t>ADI  : 80% OSS e 20% OSA</w:t>
      </w:r>
    </w:p>
    <w:p w:rsidR="00B00293" w:rsidRPr="004B6684" w:rsidRDefault="00B00293" w:rsidP="00B00293">
      <w:pPr>
        <w:pStyle w:val="Paragrafoelenco"/>
        <w:numPr>
          <w:ilvl w:val="0"/>
          <w:numId w:val="8"/>
        </w:numPr>
        <w:tabs>
          <w:tab w:val="left" w:pos="6048"/>
        </w:tabs>
        <w:overflowPunct/>
        <w:autoSpaceDE/>
        <w:autoSpaceDN/>
        <w:adjustRightInd/>
        <w:contextualSpacing w:val="0"/>
        <w:jc w:val="both"/>
        <w:rPr>
          <w:rFonts w:asciiTheme="minorHAnsi" w:hAnsiTheme="minorHAnsi"/>
          <w:sz w:val="28"/>
          <w:u w:val="single"/>
        </w:rPr>
      </w:pPr>
      <w:r w:rsidRPr="00C00DA8">
        <w:rPr>
          <w:rFonts w:asciiTheme="minorHAnsi" w:hAnsiTheme="minorHAnsi"/>
          <w:spacing w:val="2"/>
          <w:sz w:val="24"/>
        </w:rPr>
        <w:t>ADA: 60% OSS e 40% OSA;</w:t>
      </w:r>
    </w:p>
    <w:p w:rsidR="00B00293" w:rsidRPr="004B6684" w:rsidRDefault="00B00293" w:rsidP="00B00293">
      <w:pPr>
        <w:tabs>
          <w:tab w:val="left" w:pos="6048"/>
        </w:tabs>
        <w:ind w:left="142" w:hanging="142"/>
        <w:jc w:val="both"/>
        <w:rPr>
          <w:rFonts w:asciiTheme="minorHAnsi" w:hAnsiTheme="minorHAnsi"/>
          <w:sz w:val="28"/>
          <w:u w:val="single"/>
        </w:rPr>
      </w:pPr>
      <w:r>
        <w:rPr>
          <w:rFonts w:asciiTheme="minorHAnsi" w:hAnsiTheme="minorHAnsi"/>
          <w:noProof w:val="0"/>
          <w:spacing w:val="2"/>
          <w:sz w:val="24"/>
        </w:rPr>
        <w:t xml:space="preserve"> </w:t>
      </w:r>
      <w:r w:rsidRPr="00C00DA8">
        <w:rPr>
          <w:rFonts w:asciiTheme="minorHAnsi" w:hAnsiTheme="minorHAnsi"/>
          <w:noProof w:val="0"/>
          <w:spacing w:val="2"/>
          <w:sz w:val="24"/>
        </w:rPr>
        <w:t>accetta</w:t>
      </w:r>
      <w:r>
        <w:rPr>
          <w:rFonts w:asciiTheme="minorHAnsi" w:hAnsiTheme="minorHAnsi"/>
          <w:noProof w:val="0"/>
          <w:spacing w:val="2"/>
          <w:sz w:val="24"/>
        </w:rPr>
        <w:t>ndo</w:t>
      </w:r>
      <w:r w:rsidRPr="00C00DA8">
        <w:rPr>
          <w:rFonts w:asciiTheme="minorHAnsi" w:hAnsiTheme="minorHAnsi"/>
          <w:noProof w:val="0"/>
          <w:spacing w:val="2"/>
          <w:sz w:val="24"/>
        </w:rPr>
        <w:t xml:space="preserve"> il voucher riportante l’importo orario della prestazione socio</w:t>
      </w:r>
      <w:r>
        <w:rPr>
          <w:rFonts w:asciiTheme="minorHAnsi" w:hAnsiTheme="minorHAnsi"/>
          <w:noProof w:val="0"/>
          <w:spacing w:val="2"/>
          <w:sz w:val="24"/>
        </w:rPr>
        <w:t>-</w:t>
      </w:r>
      <w:r w:rsidRPr="00C00DA8">
        <w:rPr>
          <w:rFonts w:asciiTheme="minorHAnsi" w:hAnsiTheme="minorHAnsi"/>
          <w:noProof w:val="0"/>
          <w:spacing w:val="2"/>
          <w:sz w:val="24"/>
        </w:rPr>
        <w:t>assistenziale pari a € 17,01 in caso di ADI, ed a € 16,</w:t>
      </w:r>
      <w:r>
        <w:rPr>
          <w:rFonts w:asciiTheme="minorHAnsi" w:hAnsiTheme="minorHAnsi"/>
          <w:noProof w:val="0"/>
          <w:spacing w:val="2"/>
          <w:sz w:val="24"/>
        </w:rPr>
        <w:t>91</w:t>
      </w:r>
      <w:r w:rsidRPr="00C00DA8">
        <w:rPr>
          <w:rFonts w:asciiTheme="minorHAnsi" w:hAnsiTheme="minorHAnsi"/>
          <w:noProof w:val="0"/>
          <w:spacing w:val="2"/>
          <w:sz w:val="24"/>
        </w:rPr>
        <w:t xml:space="preserve">  in caso di ADA comprensivo di  IVA al 4% se dovuta e del 5% spese gestione</w:t>
      </w:r>
      <w:r>
        <w:rPr>
          <w:rFonts w:asciiTheme="minorHAnsi" w:hAnsiTheme="minorHAnsi"/>
          <w:noProof w:val="0"/>
          <w:spacing w:val="2"/>
          <w:sz w:val="24"/>
        </w:rPr>
        <w:t>;</w:t>
      </w:r>
    </w:p>
    <w:p w:rsidR="005C65A2" w:rsidRPr="00B00293" w:rsidRDefault="005C65A2" w:rsidP="00B00293">
      <w:pPr>
        <w:tabs>
          <w:tab w:val="left" w:pos="6048"/>
        </w:tabs>
        <w:ind w:left="142" w:hanging="142"/>
        <w:jc w:val="both"/>
        <w:rPr>
          <w:rFonts w:asciiTheme="minorHAnsi" w:hAnsiTheme="minorHAnsi"/>
          <w:noProof w:val="0"/>
          <w:spacing w:val="4"/>
          <w:sz w:val="22"/>
          <w:szCs w:val="22"/>
        </w:rPr>
      </w:pPr>
    </w:p>
    <w:p w:rsidR="00007E90" w:rsidRPr="009E074C" w:rsidRDefault="00007E90" w:rsidP="005B787C">
      <w:pPr>
        <w:spacing w:after="144"/>
        <w:ind w:left="426" w:hanging="426"/>
        <w:jc w:val="both"/>
        <w:rPr>
          <w:rFonts w:asciiTheme="minorHAnsi" w:hAnsiTheme="minorHAnsi"/>
          <w:noProof w:val="0"/>
          <w:spacing w:val="4"/>
          <w:sz w:val="22"/>
          <w:szCs w:val="22"/>
        </w:rPr>
      </w:pPr>
      <w:r w:rsidRPr="009E074C">
        <w:rPr>
          <w:rFonts w:asciiTheme="minorHAnsi" w:hAnsiTheme="minorHAnsi"/>
          <w:noProof w:val="0"/>
          <w:spacing w:val="4"/>
          <w:sz w:val="22"/>
          <w:szCs w:val="22"/>
        </w:rPr>
        <w:t>25) di impegnarsi a realizzare i servizi aggiuntivi o migliorativi gratuiti, offerti ed indicati nella Carta dei servizi, per come nella stessa descritti ed a favore di tutti gli utenti che ne faranno richiesta, dichiarando che gli stessi risultano relativi alla tipologia specifica del servizio principale (domiciliare per anziani e/o per disabili) da rendere e finalizzati a migliorarne la qualità;</w:t>
      </w:r>
    </w:p>
    <w:p w:rsidR="00007E90" w:rsidRPr="009E074C" w:rsidRDefault="00007E90" w:rsidP="00007E90">
      <w:pPr>
        <w:spacing w:before="216" w:after="144"/>
        <w:ind w:left="426" w:hanging="426"/>
        <w:jc w:val="both"/>
        <w:rPr>
          <w:rFonts w:asciiTheme="minorHAnsi" w:hAnsiTheme="minorHAnsi"/>
          <w:noProof w:val="0"/>
          <w:color w:val="C00000"/>
          <w:spacing w:val="4"/>
          <w:sz w:val="22"/>
          <w:szCs w:val="22"/>
        </w:rPr>
      </w:pPr>
      <w:r w:rsidRPr="009E074C">
        <w:rPr>
          <w:rFonts w:asciiTheme="minorHAnsi" w:hAnsiTheme="minorHAnsi"/>
          <w:noProof w:val="0"/>
          <w:spacing w:val="4"/>
          <w:sz w:val="22"/>
          <w:szCs w:val="22"/>
        </w:rPr>
        <w:t xml:space="preserve">26) di impegnarsi ad assolvere a tutti gli obblighi previsti dall'art. 3 della Legge 13/08/2010 n. 136 al fine   di assicurare la tracciabilità dei movimenti finanziari relativi al servizio nell'ipotesi di affidamento dello stesso, e di essere consapevole che, nell'ipotesi di non assolvimento di detti obblighi, il patto di accreditamento contemplerà la </w:t>
      </w:r>
      <w:r w:rsidRPr="009E074C">
        <w:rPr>
          <w:rFonts w:asciiTheme="minorHAnsi" w:hAnsiTheme="minorHAnsi"/>
          <w:sz w:val="22"/>
          <w:szCs w:val="22"/>
          <w:lang w:eastAsia="ar-SA"/>
        </w:rPr>
        <w:t xml:space="preserve">risolutiva espressa dal seguente tenore: </w:t>
      </w:r>
      <w:r w:rsidRPr="009E074C">
        <w:rPr>
          <w:rFonts w:asciiTheme="minorHAnsi" w:hAnsiTheme="minorHAnsi"/>
          <w:b/>
          <w:bCs/>
          <w:sz w:val="22"/>
          <w:szCs w:val="22"/>
          <w:lang w:eastAsia="ar-SA"/>
        </w:rPr>
        <w:t>“ le transazioni eseguite senza avvalersi di banche o della società Poste Italiane Spa e, pertanto, in violazione dello specifico disposto del comma 8 dell’art. 3 della legge 136/2010 daranno causa  all’attivazione  della risoluzione espressa del patto”;</w:t>
      </w:r>
    </w:p>
    <w:p w:rsidR="00007E90" w:rsidRPr="009E074C" w:rsidRDefault="00007E90" w:rsidP="00007E90">
      <w:pPr>
        <w:spacing w:after="144"/>
        <w:ind w:left="284" w:hanging="284"/>
        <w:jc w:val="both"/>
        <w:rPr>
          <w:rFonts w:asciiTheme="minorHAnsi" w:hAnsiTheme="minorHAnsi"/>
          <w:noProof w:val="0"/>
          <w:spacing w:val="4"/>
          <w:sz w:val="22"/>
          <w:szCs w:val="22"/>
        </w:rPr>
      </w:pPr>
      <w:r w:rsidRPr="009E074C">
        <w:rPr>
          <w:rFonts w:asciiTheme="minorHAnsi" w:hAnsiTheme="minorHAnsi"/>
          <w:noProof w:val="0"/>
          <w:spacing w:val="4"/>
          <w:sz w:val="22"/>
          <w:szCs w:val="22"/>
        </w:rPr>
        <w:t>27) di impegnarsi ad assicurare il servizio nel rispetto dell’articolazione oraria e della tipologia di prestazioni richieste dall’utente beneficiario e previste nel Piano Individualizzato redatto dall’assistente sociale della ditta, nel limite massimo del voucher assegnato annualmente all’avente diritto;</w:t>
      </w:r>
    </w:p>
    <w:p w:rsidR="00007E90" w:rsidRPr="009E074C" w:rsidRDefault="00007E90" w:rsidP="00007E90">
      <w:pPr>
        <w:spacing w:after="144"/>
        <w:ind w:left="284" w:hanging="284"/>
        <w:jc w:val="both"/>
        <w:rPr>
          <w:rFonts w:asciiTheme="minorHAnsi" w:hAnsiTheme="minorHAnsi"/>
          <w:noProof w:val="0"/>
          <w:spacing w:val="4"/>
          <w:sz w:val="22"/>
          <w:szCs w:val="22"/>
        </w:rPr>
      </w:pPr>
      <w:r w:rsidRPr="009E074C">
        <w:rPr>
          <w:rFonts w:asciiTheme="minorHAnsi" w:hAnsiTheme="minorHAnsi"/>
          <w:noProof w:val="0"/>
          <w:spacing w:val="4"/>
          <w:sz w:val="22"/>
          <w:szCs w:val="22"/>
        </w:rPr>
        <w:t xml:space="preserve">28) di impegnarsi ad accettare la richiesta motivata dell’utente di sostituire l’eventuale operatore ritenuto non in grado di offrire garanzie di capacità, di idoneità fisica, contegno corretto o che comunque risultasse non idoneo allo svolgimento delle mansioni, nonché ad accettare che l’utente scelga un’altra organizzazione qualora subentrino motivi di insoddisfazione durante l’erogazione delle prestazioni che non possano essere risolti con la sostituzione dell’operatore o diversamente. </w:t>
      </w:r>
    </w:p>
    <w:p w:rsidR="00007E90" w:rsidRPr="009E074C" w:rsidRDefault="00007E90" w:rsidP="00007E90">
      <w:pPr>
        <w:spacing w:after="144"/>
        <w:ind w:left="426" w:hanging="426"/>
        <w:jc w:val="both"/>
        <w:rPr>
          <w:rFonts w:asciiTheme="minorHAnsi" w:hAnsiTheme="minorHAnsi"/>
          <w:noProof w:val="0"/>
          <w:spacing w:val="4"/>
          <w:sz w:val="22"/>
          <w:szCs w:val="22"/>
        </w:rPr>
      </w:pPr>
      <w:r w:rsidRPr="009E074C">
        <w:rPr>
          <w:rFonts w:asciiTheme="minorHAnsi" w:hAnsiTheme="minorHAnsi"/>
          <w:noProof w:val="0"/>
          <w:spacing w:val="4"/>
          <w:sz w:val="22"/>
          <w:szCs w:val="22"/>
        </w:rPr>
        <w:t>29) di impegnarsi ad applicare al trattamento dei dati personali le misure previste dall’art. 13 del D.lgs 30/06/2003 n°196;</w:t>
      </w:r>
    </w:p>
    <w:p w:rsidR="00007E90" w:rsidRPr="009E074C" w:rsidRDefault="00007E90" w:rsidP="00007E90">
      <w:pPr>
        <w:spacing w:after="144"/>
        <w:ind w:left="284" w:hanging="284"/>
        <w:jc w:val="both"/>
        <w:rPr>
          <w:rFonts w:asciiTheme="minorHAnsi" w:hAnsiTheme="minorHAnsi"/>
          <w:noProof w:val="0"/>
          <w:spacing w:val="4"/>
          <w:sz w:val="22"/>
          <w:szCs w:val="22"/>
        </w:rPr>
      </w:pPr>
      <w:r w:rsidRPr="009E074C">
        <w:rPr>
          <w:rFonts w:asciiTheme="minorHAnsi" w:hAnsiTheme="minorHAnsi"/>
          <w:noProof w:val="0"/>
          <w:spacing w:val="4"/>
          <w:sz w:val="22"/>
          <w:szCs w:val="22"/>
        </w:rPr>
        <w:t xml:space="preserve">30) di impegnarsi a stipulare prima dell’avvio del servizio idoneo contratto assicurativo di responsabilità civile (con massimali di garanzia di euro 5.000.000,00 per ogni sinistro, per ogni persona e per danni a cose) specifico per l’attività da svolgere, esonerando il Comune da ogni e qualsiasi responsabilità per eventuali danni a utenti o terzi derivanti dall’espletamento del servizio stesso; </w:t>
      </w:r>
    </w:p>
    <w:p w:rsidR="00007E90" w:rsidRPr="009E074C" w:rsidRDefault="00007E90" w:rsidP="00007E90">
      <w:pPr>
        <w:spacing w:after="144"/>
        <w:ind w:left="284" w:hanging="284"/>
        <w:jc w:val="both"/>
        <w:rPr>
          <w:rFonts w:asciiTheme="minorHAnsi" w:hAnsiTheme="minorHAnsi"/>
          <w:noProof w:val="0"/>
          <w:spacing w:val="4"/>
          <w:sz w:val="22"/>
          <w:szCs w:val="22"/>
        </w:rPr>
      </w:pPr>
      <w:r w:rsidRPr="009E074C">
        <w:rPr>
          <w:rFonts w:asciiTheme="minorHAnsi" w:hAnsiTheme="minorHAnsi"/>
          <w:noProof w:val="0"/>
          <w:spacing w:val="4"/>
          <w:sz w:val="22"/>
          <w:szCs w:val="22"/>
        </w:rPr>
        <w:t>31) di impegnarsi a comunicare prima dell’avvio del servizio l’elenco nominativo del personale utilizzato corredato del titolo di studio e della documentazione relativa ad altri titoli e servizi prestati, nonché della documentazione relativa alla regolare instaurazione del rapporto di lavoro con lo stesso; nonché l’impegno a comunicare, all’utente ed al Comune, successivamente all’avvio del servizio, necessarie sostituzioni degli operatori</w:t>
      </w:r>
      <w:r w:rsidRPr="009E074C">
        <w:rPr>
          <w:rFonts w:asciiTheme="minorHAnsi" w:hAnsiTheme="minorHAnsi"/>
          <w:noProof w:val="0"/>
          <w:color w:val="4F6228"/>
          <w:spacing w:val="4"/>
          <w:sz w:val="22"/>
          <w:szCs w:val="22"/>
        </w:rPr>
        <w:t xml:space="preserve"> </w:t>
      </w:r>
      <w:r w:rsidRPr="009E074C">
        <w:rPr>
          <w:rFonts w:asciiTheme="minorHAnsi" w:hAnsiTheme="minorHAnsi"/>
          <w:noProof w:val="0"/>
          <w:spacing w:val="4"/>
          <w:sz w:val="22"/>
          <w:szCs w:val="22"/>
        </w:rPr>
        <w:t>e contestualmente ad indicare i dati anagrafici ed il titolo di studio del personale in sostituzione;</w:t>
      </w:r>
    </w:p>
    <w:p w:rsidR="00007E90" w:rsidRPr="009E074C" w:rsidRDefault="00007E90" w:rsidP="00007E90">
      <w:pPr>
        <w:spacing w:after="144"/>
        <w:ind w:left="284" w:hanging="284"/>
        <w:jc w:val="both"/>
        <w:rPr>
          <w:rFonts w:asciiTheme="minorHAnsi" w:hAnsiTheme="minorHAnsi"/>
          <w:noProof w:val="0"/>
          <w:spacing w:val="4"/>
          <w:sz w:val="22"/>
          <w:szCs w:val="22"/>
        </w:rPr>
      </w:pPr>
      <w:r w:rsidRPr="009E074C">
        <w:rPr>
          <w:rFonts w:asciiTheme="minorHAnsi" w:hAnsiTheme="minorHAnsi"/>
          <w:noProof w:val="0"/>
          <w:color w:val="4F6228"/>
          <w:spacing w:val="4"/>
          <w:sz w:val="22"/>
          <w:szCs w:val="22"/>
        </w:rPr>
        <w:t xml:space="preserve"> </w:t>
      </w:r>
      <w:r w:rsidRPr="009E074C">
        <w:rPr>
          <w:rFonts w:asciiTheme="minorHAnsi" w:hAnsiTheme="minorHAnsi"/>
          <w:noProof w:val="0"/>
          <w:spacing w:val="4"/>
          <w:sz w:val="22"/>
          <w:szCs w:val="22"/>
        </w:rPr>
        <w:t xml:space="preserve">32) di impegnarsi a sostituire il personale in ferie, permesso, malattia o comunque assente e non in grado di essere puntualmente in servizio, al fine di non provocare carenze, inadempienze o danni all’efficacia del servizio, dandone tempestiva comunicazione all’utente ed al  Comune; </w:t>
      </w:r>
    </w:p>
    <w:p w:rsidR="00007E90" w:rsidRPr="009E074C" w:rsidRDefault="00007E90" w:rsidP="00007E90">
      <w:pPr>
        <w:spacing w:after="144"/>
        <w:ind w:left="284" w:hanging="284"/>
        <w:jc w:val="both"/>
        <w:rPr>
          <w:rFonts w:asciiTheme="minorHAnsi" w:hAnsiTheme="minorHAnsi"/>
          <w:noProof w:val="0"/>
          <w:spacing w:val="4"/>
          <w:sz w:val="22"/>
          <w:szCs w:val="22"/>
        </w:rPr>
      </w:pPr>
      <w:r w:rsidRPr="009E074C">
        <w:rPr>
          <w:rFonts w:asciiTheme="minorHAnsi" w:hAnsiTheme="minorHAnsi"/>
          <w:noProof w:val="0"/>
          <w:spacing w:val="4"/>
          <w:sz w:val="22"/>
          <w:szCs w:val="22"/>
        </w:rPr>
        <w:t>33)</w:t>
      </w:r>
      <w:r w:rsidRPr="009E074C">
        <w:rPr>
          <w:rFonts w:asciiTheme="minorHAnsi" w:hAnsiTheme="minorHAnsi"/>
          <w:noProof w:val="0"/>
          <w:color w:val="4F6228"/>
          <w:spacing w:val="4"/>
          <w:sz w:val="22"/>
          <w:szCs w:val="22"/>
        </w:rPr>
        <w:t xml:space="preserve"> </w:t>
      </w:r>
      <w:r w:rsidRPr="009E074C">
        <w:rPr>
          <w:rFonts w:asciiTheme="minorHAnsi" w:hAnsiTheme="minorHAnsi"/>
          <w:noProof w:val="0"/>
          <w:spacing w:val="4"/>
          <w:sz w:val="22"/>
          <w:szCs w:val="22"/>
        </w:rPr>
        <w:t>di impegnarsi a garantire la formazione degli operatori utilizzati;</w:t>
      </w:r>
    </w:p>
    <w:p w:rsidR="00007E90" w:rsidRPr="009E074C" w:rsidRDefault="00007E90" w:rsidP="005B787C">
      <w:pPr>
        <w:spacing w:after="144"/>
        <w:ind w:left="284" w:hanging="284"/>
        <w:jc w:val="both"/>
        <w:rPr>
          <w:rFonts w:asciiTheme="minorHAnsi" w:hAnsiTheme="minorHAnsi"/>
          <w:noProof w:val="0"/>
          <w:spacing w:val="4"/>
          <w:sz w:val="22"/>
          <w:szCs w:val="22"/>
        </w:rPr>
      </w:pPr>
      <w:r w:rsidRPr="009E074C">
        <w:rPr>
          <w:rFonts w:asciiTheme="minorHAnsi" w:hAnsiTheme="minorHAnsi"/>
          <w:noProof w:val="0"/>
          <w:spacing w:val="4"/>
          <w:sz w:val="22"/>
          <w:szCs w:val="22"/>
        </w:rPr>
        <w:t>34) di essere informato, ai sensi e per gli effetti di cui all'articolo 10 della legge 675/96, che i dati personali raccolti saranno trattati, anche con strumenti informatici, esclusivamente nell'ambito del procedimento per il quale la presente dichiarazione viene resa.</w:t>
      </w:r>
    </w:p>
    <w:p w:rsidR="00007E90" w:rsidRPr="009E074C" w:rsidRDefault="00007E90" w:rsidP="00007E90">
      <w:pPr>
        <w:rPr>
          <w:rFonts w:asciiTheme="minorHAnsi" w:hAnsiTheme="minorHAnsi"/>
          <w:noProof w:val="0"/>
          <w:spacing w:val="4"/>
          <w:sz w:val="22"/>
          <w:szCs w:val="22"/>
        </w:rPr>
      </w:pPr>
    </w:p>
    <w:p w:rsidR="00007E90" w:rsidRPr="009E074C" w:rsidRDefault="00007E90" w:rsidP="00007E90">
      <w:pPr>
        <w:spacing w:line="240" w:lineRule="atLeast"/>
        <w:rPr>
          <w:rFonts w:asciiTheme="minorHAnsi" w:hAnsiTheme="minorHAnsi"/>
          <w:noProof w:val="0"/>
          <w:spacing w:val="4"/>
          <w:sz w:val="22"/>
          <w:szCs w:val="22"/>
        </w:rPr>
      </w:pPr>
      <w:r w:rsidRPr="009E074C">
        <w:rPr>
          <w:rFonts w:asciiTheme="minorHAnsi" w:hAnsiTheme="minorHAnsi"/>
          <w:noProof w:val="0"/>
          <w:spacing w:val="4"/>
          <w:sz w:val="22"/>
          <w:szCs w:val="22"/>
        </w:rPr>
        <w:lastRenderedPageBreak/>
        <w:t>ALLEGA I SEGUENTI DOCUMENTI:</w:t>
      </w:r>
    </w:p>
    <w:p w:rsidR="00007E90" w:rsidRPr="009E074C" w:rsidRDefault="00007E90" w:rsidP="00007E90">
      <w:pPr>
        <w:spacing w:line="240" w:lineRule="atLeast"/>
        <w:rPr>
          <w:rFonts w:asciiTheme="minorHAnsi" w:hAnsiTheme="minorHAnsi"/>
          <w:noProof w:val="0"/>
          <w:spacing w:val="4"/>
          <w:sz w:val="22"/>
          <w:szCs w:val="22"/>
        </w:rPr>
      </w:pPr>
    </w:p>
    <w:p w:rsidR="00007E90" w:rsidRPr="009E074C" w:rsidRDefault="00007E90" w:rsidP="00007E90">
      <w:pPr>
        <w:numPr>
          <w:ilvl w:val="0"/>
          <w:numId w:val="7"/>
        </w:numPr>
        <w:spacing w:line="240" w:lineRule="atLeast"/>
        <w:rPr>
          <w:rFonts w:asciiTheme="minorHAnsi" w:hAnsiTheme="minorHAnsi"/>
          <w:noProof w:val="0"/>
          <w:spacing w:val="4"/>
          <w:sz w:val="22"/>
          <w:szCs w:val="22"/>
        </w:rPr>
      </w:pPr>
      <w:r w:rsidRPr="009E074C">
        <w:rPr>
          <w:rFonts w:asciiTheme="minorHAnsi" w:hAnsiTheme="minorHAnsi"/>
          <w:noProof w:val="0"/>
          <w:spacing w:val="4"/>
          <w:sz w:val="22"/>
          <w:szCs w:val="22"/>
        </w:rPr>
        <w:t>Copia fotostatica del documento d’identità, del/dei sottoscrittore/i, in corso di validità.</w:t>
      </w:r>
    </w:p>
    <w:p w:rsidR="00007E90" w:rsidRPr="009E074C" w:rsidRDefault="00007E90" w:rsidP="00007E90">
      <w:pPr>
        <w:numPr>
          <w:ilvl w:val="0"/>
          <w:numId w:val="7"/>
        </w:numPr>
        <w:spacing w:line="240" w:lineRule="atLeast"/>
        <w:rPr>
          <w:rFonts w:asciiTheme="minorHAnsi" w:hAnsiTheme="minorHAnsi"/>
          <w:noProof w:val="0"/>
          <w:spacing w:val="4"/>
          <w:sz w:val="22"/>
          <w:szCs w:val="22"/>
        </w:rPr>
      </w:pPr>
      <w:r w:rsidRPr="009E074C">
        <w:rPr>
          <w:rFonts w:asciiTheme="minorHAnsi" w:hAnsiTheme="minorHAnsi"/>
          <w:noProof w:val="0"/>
          <w:spacing w:val="4"/>
          <w:sz w:val="22"/>
          <w:szCs w:val="22"/>
        </w:rPr>
        <w:t>“Carta dei servizi” , prodotta sia in cartaceo che su supporto informatico (CD oDVD) in formato Word oppure PDF (avvertendo che nessun altro formato sarà ritenuto valido), relativa ciascuna al servizio specifico per il quale si richiede l’iscrizione, da porre a disposizione dell’utenza, avente il contenuto di cui al modello consigliato;</w:t>
      </w:r>
    </w:p>
    <w:p w:rsidR="00007E90" w:rsidRPr="009E074C" w:rsidRDefault="00007E90" w:rsidP="00007E90">
      <w:pPr>
        <w:numPr>
          <w:ilvl w:val="0"/>
          <w:numId w:val="7"/>
        </w:numPr>
        <w:spacing w:line="240" w:lineRule="atLeast"/>
        <w:rPr>
          <w:rFonts w:asciiTheme="minorHAnsi" w:hAnsiTheme="minorHAnsi"/>
          <w:noProof w:val="0"/>
          <w:spacing w:val="4"/>
          <w:sz w:val="22"/>
          <w:szCs w:val="22"/>
        </w:rPr>
      </w:pPr>
      <w:r w:rsidRPr="009E074C">
        <w:rPr>
          <w:rFonts w:asciiTheme="minorHAnsi" w:hAnsiTheme="minorHAnsi"/>
          <w:noProof w:val="0"/>
          <w:spacing w:val="4"/>
          <w:sz w:val="22"/>
          <w:szCs w:val="22"/>
        </w:rPr>
        <w:t>Procedura relativa all’analisi e al monitoraggio della customer satisfaction, contenente modalità di distribuzione, compilazione e raccolta, corredata di eventuali modelli.</w:t>
      </w:r>
    </w:p>
    <w:p w:rsidR="00007E90" w:rsidRPr="009E074C" w:rsidRDefault="00007E90" w:rsidP="00007E90">
      <w:pPr>
        <w:spacing w:line="240" w:lineRule="atLeast"/>
        <w:ind w:left="360"/>
        <w:rPr>
          <w:rFonts w:asciiTheme="minorHAnsi" w:hAnsiTheme="minorHAnsi"/>
          <w:noProof w:val="0"/>
          <w:spacing w:val="4"/>
          <w:sz w:val="22"/>
          <w:szCs w:val="22"/>
        </w:rPr>
      </w:pPr>
    </w:p>
    <w:p w:rsidR="00007E90" w:rsidRPr="009E074C" w:rsidRDefault="00007E90" w:rsidP="00007E90">
      <w:pPr>
        <w:spacing w:line="240" w:lineRule="atLeast"/>
        <w:ind w:left="360"/>
        <w:rPr>
          <w:rFonts w:asciiTheme="minorHAnsi" w:hAnsiTheme="minorHAnsi"/>
          <w:noProof w:val="0"/>
          <w:spacing w:val="4"/>
          <w:sz w:val="22"/>
          <w:szCs w:val="22"/>
        </w:rPr>
      </w:pPr>
      <w:r w:rsidRPr="009E074C">
        <w:rPr>
          <w:rFonts w:asciiTheme="minorHAnsi" w:hAnsiTheme="minorHAnsi"/>
          <w:noProof w:val="0"/>
          <w:spacing w:val="4"/>
          <w:sz w:val="22"/>
          <w:szCs w:val="22"/>
        </w:rPr>
        <w:t>Eventuali altri allegati:</w:t>
      </w:r>
    </w:p>
    <w:p w:rsidR="00007E90" w:rsidRPr="009E074C" w:rsidRDefault="00007E90" w:rsidP="00007E90">
      <w:pPr>
        <w:spacing w:line="240" w:lineRule="atLeast"/>
        <w:ind w:left="360"/>
        <w:rPr>
          <w:rFonts w:asciiTheme="minorHAnsi" w:hAnsiTheme="minorHAnsi"/>
          <w:noProof w:val="0"/>
          <w:spacing w:val="4"/>
          <w:sz w:val="22"/>
          <w:szCs w:val="22"/>
        </w:rPr>
      </w:pPr>
      <w:r w:rsidRPr="009E074C">
        <w:rPr>
          <w:rFonts w:asciiTheme="minorHAnsi" w:hAnsiTheme="minorHAnsi"/>
          <w:noProof w:val="0"/>
          <w:spacing w:val="4"/>
          <w:sz w:val="22"/>
          <w:szCs w:val="22"/>
        </w:rPr>
        <w:t>_________________________</w:t>
      </w:r>
    </w:p>
    <w:p w:rsidR="00007E90" w:rsidRPr="009E074C" w:rsidRDefault="00007E90" w:rsidP="00007E90">
      <w:pPr>
        <w:spacing w:line="240" w:lineRule="atLeast"/>
        <w:ind w:left="360"/>
        <w:rPr>
          <w:rFonts w:asciiTheme="minorHAnsi" w:hAnsiTheme="minorHAnsi"/>
          <w:noProof w:val="0"/>
          <w:spacing w:val="4"/>
          <w:sz w:val="22"/>
          <w:szCs w:val="22"/>
        </w:rPr>
      </w:pPr>
    </w:p>
    <w:p w:rsidR="00007E90" w:rsidRPr="009E074C" w:rsidRDefault="00007E90" w:rsidP="00007E90">
      <w:pPr>
        <w:rPr>
          <w:rFonts w:asciiTheme="minorHAnsi" w:hAnsiTheme="minorHAnsi"/>
          <w:noProof w:val="0"/>
          <w:spacing w:val="4"/>
          <w:sz w:val="22"/>
          <w:szCs w:val="22"/>
        </w:rPr>
      </w:pPr>
      <w:r w:rsidRPr="009E074C">
        <w:rPr>
          <w:rFonts w:asciiTheme="minorHAnsi" w:hAnsiTheme="minorHAnsi"/>
          <w:noProof w:val="0"/>
          <w:spacing w:val="4"/>
          <w:sz w:val="22"/>
          <w:szCs w:val="22"/>
        </w:rPr>
        <w:t xml:space="preserve">     __________________________</w:t>
      </w:r>
    </w:p>
    <w:p w:rsidR="00007E90" w:rsidRPr="009E074C" w:rsidRDefault="00007E90" w:rsidP="00007E90">
      <w:pPr>
        <w:rPr>
          <w:rFonts w:asciiTheme="minorHAnsi" w:hAnsiTheme="minorHAnsi"/>
          <w:noProof w:val="0"/>
          <w:spacing w:val="4"/>
          <w:sz w:val="22"/>
          <w:szCs w:val="22"/>
        </w:rPr>
      </w:pPr>
    </w:p>
    <w:p w:rsidR="00007E90" w:rsidRPr="009E074C" w:rsidRDefault="00007E90" w:rsidP="00007E90">
      <w:pPr>
        <w:rPr>
          <w:rFonts w:asciiTheme="minorHAnsi" w:hAnsiTheme="minorHAnsi"/>
          <w:noProof w:val="0"/>
          <w:spacing w:val="4"/>
          <w:sz w:val="22"/>
          <w:szCs w:val="22"/>
        </w:rPr>
      </w:pPr>
      <w:r w:rsidRPr="009E074C">
        <w:rPr>
          <w:rFonts w:asciiTheme="minorHAnsi" w:hAnsiTheme="minorHAnsi"/>
          <w:noProof w:val="0"/>
          <w:spacing w:val="4"/>
          <w:sz w:val="22"/>
          <w:szCs w:val="22"/>
        </w:rPr>
        <w:t>______________ lì _____________________</w:t>
      </w:r>
    </w:p>
    <w:p w:rsidR="00007E90" w:rsidRPr="009E074C" w:rsidRDefault="00007E90" w:rsidP="00007E90">
      <w:pPr>
        <w:rPr>
          <w:rFonts w:asciiTheme="minorHAnsi" w:hAnsiTheme="minorHAnsi"/>
          <w:noProof w:val="0"/>
          <w:spacing w:val="4"/>
          <w:sz w:val="22"/>
          <w:szCs w:val="22"/>
        </w:rPr>
      </w:pPr>
    </w:p>
    <w:p w:rsidR="00007E90" w:rsidRPr="009E074C" w:rsidRDefault="00007E90" w:rsidP="00007E90">
      <w:pPr>
        <w:ind w:left="5040"/>
        <w:rPr>
          <w:rFonts w:asciiTheme="minorHAnsi" w:hAnsiTheme="minorHAnsi"/>
          <w:noProof w:val="0"/>
          <w:spacing w:val="4"/>
          <w:sz w:val="22"/>
          <w:szCs w:val="22"/>
        </w:rPr>
      </w:pPr>
      <w:r w:rsidRPr="009E074C">
        <w:rPr>
          <w:rFonts w:asciiTheme="minorHAnsi" w:hAnsiTheme="minorHAnsi"/>
          <w:noProof w:val="0"/>
          <w:spacing w:val="4"/>
          <w:sz w:val="22"/>
          <w:szCs w:val="22"/>
        </w:rPr>
        <w:t xml:space="preserve">       Firma del Dichiarante</w:t>
      </w:r>
    </w:p>
    <w:p w:rsidR="00007E90" w:rsidRPr="009E074C" w:rsidRDefault="00007E90" w:rsidP="00007E90">
      <w:pPr>
        <w:ind w:left="5040"/>
        <w:rPr>
          <w:rFonts w:asciiTheme="minorHAnsi" w:hAnsiTheme="minorHAnsi"/>
          <w:noProof w:val="0"/>
          <w:spacing w:val="4"/>
          <w:sz w:val="22"/>
          <w:szCs w:val="22"/>
        </w:rPr>
      </w:pPr>
      <w:r w:rsidRPr="009E074C">
        <w:rPr>
          <w:rFonts w:asciiTheme="minorHAnsi" w:hAnsiTheme="minorHAnsi"/>
          <w:noProof w:val="0"/>
          <w:spacing w:val="4"/>
          <w:sz w:val="22"/>
          <w:szCs w:val="22"/>
        </w:rPr>
        <w:t>_____________________________</w:t>
      </w:r>
    </w:p>
    <w:p w:rsidR="00007E90" w:rsidRPr="009E074C" w:rsidRDefault="00007E90" w:rsidP="00007E90">
      <w:pPr>
        <w:tabs>
          <w:tab w:val="left" w:pos="-720"/>
          <w:tab w:val="left" w:pos="-144"/>
          <w:tab w:val="left" w:pos="720"/>
        </w:tabs>
        <w:spacing w:line="240" w:lineRule="atLeast"/>
        <w:rPr>
          <w:rFonts w:asciiTheme="minorHAnsi" w:hAnsiTheme="minorHAnsi"/>
          <w:i/>
          <w:noProof w:val="0"/>
          <w:spacing w:val="4"/>
          <w:sz w:val="22"/>
          <w:szCs w:val="22"/>
        </w:rPr>
      </w:pPr>
    </w:p>
    <w:p w:rsidR="00007E90" w:rsidRPr="009E074C" w:rsidRDefault="00007E90" w:rsidP="00007E90">
      <w:pPr>
        <w:tabs>
          <w:tab w:val="left" w:pos="-720"/>
          <w:tab w:val="left" w:pos="-144"/>
          <w:tab w:val="left" w:pos="720"/>
        </w:tabs>
        <w:spacing w:line="240" w:lineRule="atLeast"/>
        <w:rPr>
          <w:rFonts w:asciiTheme="minorHAnsi" w:hAnsiTheme="minorHAnsi"/>
          <w:i/>
          <w:noProof w:val="0"/>
          <w:spacing w:val="4"/>
          <w:sz w:val="22"/>
          <w:szCs w:val="22"/>
        </w:rPr>
      </w:pPr>
      <w:r w:rsidRPr="009E074C">
        <w:rPr>
          <w:rFonts w:asciiTheme="minorHAnsi" w:hAnsiTheme="minorHAnsi"/>
          <w:i/>
          <w:noProof w:val="0"/>
          <w:spacing w:val="4"/>
          <w:sz w:val="22"/>
          <w:szCs w:val="22"/>
        </w:rPr>
        <w:t>AVVERTENZE</w:t>
      </w:r>
    </w:p>
    <w:p w:rsidR="00007E90" w:rsidRPr="009E074C" w:rsidRDefault="00007E90" w:rsidP="00007E90">
      <w:pPr>
        <w:tabs>
          <w:tab w:val="left" w:pos="-720"/>
          <w:tab w:val="left" w:pos="-144"/>
          <w:tab w:val="left" w:pos="720"/>
        </w:tabs>
        <w:spacing w:line="240" w:lineRule="atLeast"/>
        <w:rPr>
          <w:rFonts w:asciiTheme="minorHAnsi" w:hAnsiTheme="minorHAnsi"/>
          <w:i/>
          <w:noProof w:val="0"/>
          <w:spacing w:val="4"/>
          <w:sz w:val="22"/>
          <w:szCs w:val="22"/>
        </w:rPr>
      </w:pPr>
      <w:r w:rsidRPr="009E074C">
        <w:rPr>
          <w:rFonts w:asciiTheme="minorHAnsi" w:hAnsiTheme="minorHAnsi"/>
          <w:i/>
          <w:noProof w:val="0"/>
          <w:spacing w:val="4"/>
          <w:sz w:val="22"/>
          <w:szCs w:val="22"/>
        </w:rPr>
        <w:t>La dichiarazione di cui sopra, se non autenticata, deve essere accompagnata da fotocopia di un documento di identità del sottoscrittore, ai sensi dell’art. 38 del D.P.R. 445/2000.</w:t>
      </w:r>
    </w:p>
    <w:p w:rsidR="00007E90" w:rsidRPr="009E074C" w:rsidRDefault="00007E90" w:rsidP="00007E90">
      <w:pPr>
        <w:tabs>
          <w:tab w:val="left" w:pos="-720"/>
          <w:tab w:val="left" w:pos="-144"/>
          <w:tab w:val="left" w:pos="720"/>
        </w:tabs>
        <w:spacing w:line="240" w:lineRule="atLeast"/>
        <w:rPr>
          <w:rFonts w:asciiTheme="minorHAnsi" w:hAnsiTheme="minorHAnsi"/>
          <w:noProof w:val="0"/>
          <w:spacing w:val="4"/>
          <w:sz w:val="22"/>
          <w:szCs w:val="22"/>
        </w:rPr>
      </w:pPr>
      <w:r w:rsidRPr="009E074C">
        <w:rPr>
          <w:rFonts w:asciiTheme="minorHAnsi" w:hAnsiTheme="minorHAnsi"/>
          <w:i/>
          <w:noProof w:val="0"/>
          <w:spacing w:val="4"/>
          <w:sz w:val="22"/>
          <w:szCs w:val="22"/>
        </w:rPr>
        <w:t>Nel caso di ATI la domanda di iscrizione va presentata da tutte le ditte costituitesi in associazione temporanea</w:t>
      </w:r>
      <w:r w:rsidRPr="009E074C">
        <w:rPr>
          <w:rFonts w:asciiTheme="minorHAnsi" w:hAnsiTheme="minorHAnsi"/>
          <w:noProof w:val="0"/>
          <w:spacing w:val="4"/>
          <w:sz w:val="22"/>
          <w:szCs w:val="22"/>
        </w:rPr>
        <w:t>.</w:t>
      </w:r>
    </w:p>
    <w:p w:rsidR="00007E90" w:rsidRPr="009E074C" w:rsidRDefault="00007E90" w:rsidP="00007E90">
      <w:pPr>
        <w:tabs>
          <w:tab w:val="left" w:pos="-720"/>
          <w:tab w:val="left" w:pos="-144"/>
          <w:tab w:val="left" w:pos="720"/>
        </w:tabs>
        <w:spacing w:line="240" w:lineRule="atLeast"/>
        <w:rPr>
          <w:rFonts w:asciiTheme="minorHAnsi" w:hAnsiTheme="minorHAnsi"/>
          <w:noProof w:val="0"/>
          <w:spacing w:val="4"/>
          <w:sz w:val="22"/>
          <w:szCs w:val="22"/>
        </w:rPr>
      </w:pPr>
    </w:p>
    <w:p w:rsidR="00007E90" w:rsidRPr="009E074C" w:rsidRDefault="00007E90" w:rsidP="00007E90">
      <w:pPr>
        <w:tabs>
          <w:tab w:val="left" w:pos="-720"/>
          <w:tab w:val="left" w:pos="-144"/>
          <w:tab w:val="left" w:pos="720"/>
        </w:tabs>
        <w:spacing w:line="240" w:lineRule="atLeast"/>
        <w:rPr>
          <w:rFonts w:asciiTheme="minorHAnsi" w:hAnsiTheme="minorHAnsi"/>
          <w:noProof w:val="0"/>
          <w:spacing w:val="4"/>
          <w:sz w:val="22"/>
          <w:szCs w:val="22"/>
        </w:rPr>
      </w:pPr>
    </w:p>
    <w:p w:rsidR="00007E90" w:rsidRPr="009E074C" w:rsidRDefault="00007E90" w:rsidP="00007E90">
      <w:pPr>
        <w:tabs>
          <w:tab w:val="left" w:pos="-720"/>
          <w:tab w:val="left" w:pos="-144"/>
          <w:tab w:val="left" w:pos="720"/>
        </w:tabs>
        <w:spacing w:line="240" w:lineRule="atLeast"/>
        <w:rPr>
          <w:rFonts w:asciiTheme="minorHAnsi" w:hAnsiTheme="minorHAnsi"/>
          <w:noProof w:val="0"/>
          <w:spacing w:val="4"/>
          <w:sz w:val="22"/>
          <w:szCs w:val="22"/>
        </w:rPr>
      </w:pPr>
    </w:p>
    <w:p w:rsidR="00007E90" w:rsidRDefault="00007E90" w:rsidP="00007E90">
      <w:pPr>
        <w:tabs>
          <w:tab w:val="left" w:pos="-720"/>
          <w:tab w:val="left" w:pos="-144"/>
          <w:tab w:val="left" w:pos="720"/>
        </w:tabs>
        <w:spacing w:line="240" w:lineRule="atLeast"/>
        <w:rPr>
          <w:noProof w:val="0"/>
          <w:spacing w:val="4"/>
          <w:sz w:val="22"/>
          <w:szCs w:val="22"/>
        </w:rPr>
      </w:pPr>
    </w:p>
    <w:p w:rsidR="00007E90" w:rsidRDefault="00007E90" w:rsidP="00007E90">
      <w:pPr>
        <w:tabs>
          <w:tab w:val="left" w:pos="-720"/>
          <w:tab w:val="left" w:pos="-144"/>
          <w:tab w:val="left" w:pos="720"/>
        </w:tabs>
        <w:spacing w:line="240" w:lineRule="atLeast"/>
        <w:rPr>
          <w:noProof w:val="0"/>
          <w:spacing w:val="4"/>
          <w:sz w:val="22"/>
          <w:szCs w:val="22"/>
        </w:rPr>
      </w:pPr>
    </w:p>
    <w:p w:rsidR="00007E90" w:rsidRDefault="00007E90" w:rsidP="00007E90">
      <w:pPr>
        <w:tabs>
          <w:tab w:val="left" w:pos="-720"/>
          <w:tab w:val="left" w:pos="-144"/>
          <w:tab w:val="left" w:pos="720"/>
        </w:tabs>
        <w:spacing w:line="240" w:lineRule="atLeast"/>
        <w:rPr>
          <w:noProof w:val="0"/>
          <w:spacing w:val="4"/>
          <w:sz w:val="22"/>
          <w:szCs w:val="22"/>
        </w:rPr>
      </w:pPr>
    </w:p>
    <w:p w:rsidR="00007E90" w:rsidRDefault="00007E90" w:rsidP="00007E90">
      <w:pPr>
        <w:tabs>
          <w:tab w:val="left" w:pos="-720"/>
          <w:tab w:val="left" w:pos="-144"/>
          <w:tab w:val="left" w:pos="720"/>
        </w:tabs>
        <w:spacing w:line="240" w:lineRule="atLeast"/>
        <w:rPr>
          <w:noProof w:val="0"/>
          <w:spacing w:val="4"/>
          <w:sz w:val="22"/>
          <w:szCs w:val="22"/>
        </w:rPr>
      </w:pPr>
    </w:p>
    <w:p w:rsidR="00007E90" w:rsidRDefault="00007E90" w:rsidP="00007E90">
      <w:pPr>
        <w:tabs>
          <w:tab w:val="left" w:pos="-720"/>
          <w:tab w:val="left" w:pos="-144"/>
          <w:tab w:val="left" w:pos="720"/>
        </w:tabs>
        <w:spacing w:line="240" w:lineRule="atLeast"/>
        <w:rPr>
          <w:noProof w:val="0"/>
          <w:spacing w:val="4"/>
          <w:sz w:val="22"/>
          <w:szCs w:val="22"/>
        </w:rPr>
      </w:pPr>
    </w:p>
    <w:p w:rsidR="00007E90" w:rsidRDefault="00007E90" w:rsidP="00007E90">
      <w:pPr>
        <w:tabs>
          <w:tab w:val="left" w:pos="-720"/>
          <w:tab w:val="left" w:pos="-144"/>
          <w:tab w:val="left" w:pos="720"/>
        </w:tabs>
        <w:spacing w:line="240" w:lineRule="atLeast"/>
        <w:rPr>
          <w:noProof w:val="0"/>
          <w:spacing w:val="4"/>
          <w:sz w:val="22"/>
          <w:szCs w:val="22"/>
        </w:rPr>
      </w:pPr>
    </w:p>
    <w:p w:rsidR="00007E90" w:rsidRDefault="00007E90" w:rsidP="00007E90">
      <w:pPr>
        <w:tabs>
          <w:tab w:val="left" w:pos="-720"/>
          <w:tab w:val="left" w:pos="-144"/>
          <w:tab w:val="left" w:pos="720"/>
        </w:tabs>
        <w:spacing w:line="240" w:lineRule="atLeast"/>
        <w:rPr>
          <w:noProof w:val="0"/>
          <w:spacing w:val="4"/>
          <w:sz w:val="22"/>
          <w:szCs w:val="22"/>
        </w:rPr>
      </w:pPr>
    </w:p>
    <w:p w:rsidR="00007E90" w:rsidRDefault="00007E90" w:rsidP="00007E90">
      <w:pPr>
        <w:tabs>
          <w:tab w:val="left" w:pos="-720"/>
          <w:tab w:val="left" w:pos="-144"/>
          <w:tab w:val="left" w:pos="720"/>
        </w:tabs>
        <w:spacing w:line="240" w:lineRule="atLeast"/>
        <w:rPr>
          <w:noProof w:val="0"/>
          <w:spacing w:val="4"/>
          <w:sz w:val="22"/>
          <w:szCs w:val="22"/>
        </w:rPr>
      </w:pPr>
    </w:p>
    <w:p w:rsidR="00007E90" w:rsidRDefault="00007E90" w:rsidP="00007E90">
      <w:pPr>
        <w:tabs>
          <w:tab w:val="left" w:pos="-720"/>
          <w:tab w:val="left" w:pos="-144"/>
          <w:tab w:val="left" w:pos="720"/>
        </w:tabs>
        <w:spacing w:line="240" w:lineRule="atLeast"/>
        <w:rPr>
          <w:noProof w:val="0"/>
          <w:spacing w:val="4"/>
          <w:sz w:val="22"/>
          <w:szCs w:val="22"/>
        </w:rPr>
      </w:pPr>
    </w:p>
    <w:p w:rsidR="00007E90" w:rsidRDefault="00007E90" w:rsidP="00007E90">
      <w:pPr>
        <w:tabs>
          <w:tab w:val="left" w:pos="-720"/>
          <w:tab w:val="left" w:pos="-144"/>
          <w:tab w:val="left" w:pos="720"/>
        </w:tabs>
        <w:spacing w:line="240" w:lineRule="atLeast"/>
        <w:rPr>
          <w:noProof w:val="0"/>
          <w:spacing w:val="4"/>
          <w:sz w:val="22"/>
          <w:szCs w:val="22"/>
        </w:rPr>
      </w:pPr>
    </w:p>
    <w:p w:rsidR="00007E90" w:rsidRDefault="00007E90" w:rsidP="00007E90">
      <w:pPr>
        <w:tabs>
          <w:tab w:val="left" w:pos="-720"/>
          <w:tab w:val="left" w:pos="-144"/>
          <w:tab w:val="left" w:pos="720"/>
        </w:tabs>
        <w:spacing w:line="240" w:lineRule="atLeast"/>
        <w:rPr>
          <w:noProof w:val="0"/>
          <w:spacing w:val="4"/>
          <w:sz w:val="22"/>
          <w:szCs w:val="22"/>
        </w:rPr>
      </w:pPr>
    </w:p>
    <w:p w:rsidR="00007E90" w:rsidRDefault="00007E90" w:rsidP="00007E90">
      <w:pPr>
        <w:tabs>
          <w:tab w:val="left" w:pos="-720"/>
          <w:tab w:val="left" w:pos="-144"/>
          <w:tab w:val="left" w:pos="720"/>
        </w:tabs>
        <w:spacing w:line="240" w:lineRule="atLeast"/>
        <w:rPr>
          <w:noProof w:val="0"/>
          <w:spacing w:val="4"/>
          <w:sz w:val="22"/>
          <w:szCs w:val="22"/>
        </w:rPr>
      </w:pPr>
    </w:p>
    <w:p w:rsidR="00007E90" w:rsidRDefault="00007E90" w:rsidP="00007E90">
      <w:pPr>
        <w:tabs>
          <w:tab w:val="left" w:pos="-720"/>
          <w:tab w:val="left" w:pos="-144"/>
          <w:tab w:val="left" w:pos="720"/>
        </w:tabs>
        <w:spacing w:line="240" w:lineRule="atLeast"/>
        <w:rPr>
          <w:noProof w:val="0"/>
          <w:spacing w:val="4"/>
          <w:sz w:val="22"/>
          <w:szCs w:val="22"/>
        </w:rPr>
      </w:pPr>
    </w:p>
    <w:p w:rsidR="00007E90" w:rsidRDefault="00007E90" w:rsidP="00007E90">
      <w:pPr>
        <w:tabs>
          <w:tab w:val="left" w:pos="-720"/>
          <w:tab w:val="left" w:pos="-144"/>
          <w:tab w:val="left" w:pos="720"/>
        </w:tabs>
        <w:spacing w:line="240" w:lineRule="atLeast"/>
        <w:rPr>
          <w:noProof w:val="0"/>
          <w:spacing w:val="4"/>
          <w:sz w:val="22"/>
          <w:szCs w:val="22"/>
        </w:rPr>
      </w:pPr>
    </w:p>
    <w:p w:rsidR="00007E90" w:rsidRDefault="00007E90" w:rsidP="00007E90">
      <w:pPr>
        <w:tabs>
          <w:tab w:val="left" w:pos="-720"/>
          <w:tab w:val="left" w:pos="-144"/>
          <w:tab w:val="left" w:pos="720"/>
        </w:tabs>
        <w:spacing w:line="240" w:lineRule="atLeast"/>
        <w:rPr>
          <w:noProof w:val="0"/>
          <w:spacing w:val="4"/>
          <w:sz w:val="22"/>
          <w:szCs w:val="22"/>
        </w:rPr>
      </w:pPr>
    </w:p>
    <w:p w:rsidR="00007E90" w:rsidRDefault="00007E90" w:rsidP="00007E90">
      <w:pPr>
        <w:tabs>
          <w:tab w:val="left" w:pos="-720"/>
          <w:tab w:val="left" w:pos="-144"/>
          <w:tab w:val="left" w:pos="720"/>
        </w:tabs>
        <w:spacing w:line="240" w:lineRule="atLeast"/>
        <w:rPr>
          <w:noProof w:val="0"/>
          <w:spacing w:val="4"/>
          <w:sz w:val="22"/>
          <w:szCs w:val="22"/>
        </w:rPr>
      </w:pPr>
    </w:p>
    <w:p w:rsidR="00007E90" w:rsidRDefault="00007E90" w:rsidP="00007E90">
      <w:pPr>
        <w:tabs>
          <w:tab w:val="left" w:pos="-720"/>
          <w:tab w:val="left" w:pos="-144"/>
          <w:tab w:val="left" w:pos="720"/>
        </w:tabs>
        <w:spacing w:line="240" w:lineRule="atLeast"/>
        <w:rPr>
          <w:noProof w:val="0"/>
          <w:spacing w:val="4"/>
          <w:sz w:val="22"/>
          <w:szCs w:val="22"/>
        </w:rPr>
      </w:pPr>
    </w:p>
    <w:p w:rsidR="00007E90" w:rsidRDefault="00007E90" w:rsidP="00007E90">
      <w:pPr>
        <w:tabs>
          <w:tab w:val="left" w:pos="-720"/>
          <w:tab w:val="left" w:pos="-144"/>
          <w:tab w:val="left" w:pos="720"/>
        </w:tabs>
        <w:spacing w:line="240" w:lineRule="atLeast"/>
        <w:rPr>
          <w:noProof w:val="0"/>
          <w:spacing w:val="4"/>
          <w:sz w:val="22"/>
          <w:szCs w:val="22"/>
        </w:rPr>
      </w:pPr>
    </w:p>
    <w:p w:rsidR="00007E90" w:rsidRDefault="00007E90" w:rsidP="00007E90">
      <w:pPr>
        <w:tabs>
          <w:tab w:val="left" w:pos="-720"/>
          <w:tab w:val="left" w:pos="-144"/>
          <w:tab w:val="left" w:pos="720"/>
        </w:tabs>
        <w:spacing w:line="240" w:lineRule="atLeast"/>
        <w:rPr>
          <w:noProof w:val="0"/>
          <w:spacing w:val="4"/>
          <w:sz w:val="22"/>
          <w:szCs w:val="22"/>
        </w:rPr>
      </w:pPr>
    </w:p>
    <w:p w:rsidR="00007E90" w:rsidRDefault="00007E90" w:rsidP="00007E90">
      <w:pPr>
        <w:tabs>
          <w:tab w:val="left" w:pos="-720"/>
          <w:tab w:val="left" w:pos="-144"/>
          <w:tab w:val="left" w:pos="720"/>
        </w:tabs>
        <w:spacing w:line="240" w:lineRule="atLeast"/>
        <w:rPr>
          <w:noProof w:val="0"/>
          <w:spacing w:val="4"/>
          <w:sz w:val="22"/>
          <w:szCs w:val="22"/>
        </w:rPr>
      </w:pPr>
    </w:p>
    <w:p w:rsidR="00007E90" w:rsidRPr="0003127E" w:rsidRDefault="00007E90" w:rsidP="00007E90">
      <w:pPr>
        <w:tabs>
          <w:tab w:val="left" w:pos="-720"/>
          <w:tab w:val="left" w:pos="-144"/>
          <w:tab w:val="left" w:pos="720"/>
        </w:tabs>
        <w:spacing w:line="240" w:lineRule="atLeast"/>
        <w:rPr>
          <w:noProof w:val="0"/>
          <w:spacing w:val="4"/>
          <w:sz w:val="22"/>
          <w:szCs w:val="22"/>
        </w:rPr>
      </w:pPr>
    </w:p>
    <w:p w:rsidR="00007E90" w:rsidRPr="0003127E" w:rsidRDefault="00007E90" w:rsidP="00007E90">
      <w:pPr>
        <w:tabs>
          <w:tab w:val="left" w:pos="-720"/>
          <w:tab w:val="left" w:pos="-144"/>
          <w:tab w:val="left" w:pos="720"/>
        </w:tabs>
        <w:spacing w:line="240" w:lineRule="atLeast"/>
        <w:rPr>
          <w:noProof w:val="0"/>
          <w:spacing w:val="4"/>
          <w:sz w:val="22"/>
          <w:szCs w:val="22"/>
        </w:rPr>
      </w:pPr>
    </w:p>
    <w:p w:rsidR="00007E90" w:rsidRPr="0003127E" w:rsidRDefault="00007E90" w:rsidP="00007E90">
      <w:pPr>
        <w:tabs>
          <w:tab w:val="left" w:pos="-720"/>
          <w:tab w:val="left" w:pos="-144"/>
          <w:tab w:val="left" w:pos="720"/>
        </w:tabs>
        <w:spacing w:line="240" w:lineRule="atLeast"/>
        <w:rPr>
          <w:noProof w:val="0"/>
          <w:spacing w:val="4"/>
          <w:sz w:val="22"/>
          <w:szCs w:val="22"/>
        </w:rPr>
      </w:pPr>
    </w:p>
    <w:p w:rsidR="00F31877" w:rsidRDefault="00F31877" w:rsidP="00007E90">
      <w:pPr>
        <w:jc w:val="right"/>
        <w:rPr>
          <w:rFonts w:eastAsia="TimesNewRomanPS-BoldMT"/>
          <w:b/>
          <w:bCs/>
          <w:sz w:val="22"/>
          <w:szCs w:val="22"/>
        </w:rPr>
      </w:pPr>
    </w:p>
    <w:p w:rsidR="009E074C" w:rsidRDefault="009E074C" w:rsidP="00007E90">
      <w:pPr>
        <w:jc w:val="right"/>
        <w:rPr>
          <w:rFonts w:asciiTheme="minorHAnsi" w:eastAsia="TimesNewRomanPS-BoldMT" w:hAnsiTheme="minorHAnsi"/>
          <w:b/>
          <w:bCs/>
          <w:sz w:val="22"/>
          <w:szCs w:val="22"/>
        </w:rPr>
      </w:pPr>
    </w:p>
    <w:p w:rsidR="009E074C" w:rsidRDefault="009E074C" w:rsidP="00007E90">
      <w:pPr>
        <w:jc w:val="right"/>
        <w:rPr>
          <w:rFonts w:asciiTheme="minorHAnsi" w:eastAsia="TimesNewRomanPS-BoldMT" w:hAnsiTheme="minorHAnsi"/>
          <w:b/>
          <w:bCs/>
          <w:sz w:val="22"/>
          <w:szCs w:val="22"/>
        </w:rPr>
      </w:pPr>
    </w:p>
    <w:p w:rsidR="009E074C" w:rsidRDefault="009E074C" w:rsidP="00007E90">
      <w:pPr>
        <w:jc w:val="right"/>
        <w:rPr>
          <w:rFonts w:asciiTheme="minorHAnsi" w:eastAsia="TimesNewRomanPS-BoldMT" w:hAnsiTheme="minorHAnsi"/>
          <w:b/>
          <w:bCs/>
          <w:sz w:val="22"/>
          <w:szCs w:val="22"/>
        </w:rPr>
      </w:pPr>
    </w:p>
    <w:p w:rsidR="009E074C" w:rsidRDefault="009E074C" w:rsidP="00007E90">
      <w:pPr>
        <w:jc w:val="right"/>
        <w:rPr>
          <w:rFonts w:asciiTheme="minorHAnsi" w:eastAsia="TimesNewRomanPS-BoldMT" w:hAnsiTheme="minorHAnsi"/>
          <w:b/>
          <w:bCs/>
          <w:sz w:val="22"/>
          <w:szCs w:val="22"/>
        </w:rPr>
      </w:pPr>
    </w:p>
    <w:p w:rsidR="009E074C" w:rsidRDefault="009E074C" w:rsidP="00007E90">
      <w:pPr>
        <w:jc w:val="right"/>
        <w:rPr>
          <w:rFonts w:asciiTheme="minorHAnsi" w:eastAsia="TimesNewRomanPS-BoldMT" w:hAnsiTheme="minorHAnsi"/>
          <w:b/>
          <w:bCs/>
          <w:sz w:val="22"/>
          <w:szCs w:val="22"/>
        </w:rPr>
      </w:pPr>
    </w:p>
    <w:p w:rsidR="00007E90" w:rsidRPr="009E074C" w:rsidRDefault="00007E90" w:rsidP="00007E90">
      <w:pPr>
        <w:jc w:val="right"/>
        <w:rPr>
          <w:rFonts w:asciiTheme="minorHAnsi" w:eastAsia="TimesNewRomanPS-BoldMT" w:hAnsiTheme="minorHAnsi"/>
          <w:b/>
          <w:bCs/>
          <w:sz w:val="22"/>
          <w:szCs w:val="22"/>
        </w:rPr>
      </w:pPr>
      <w:r w:rsidRPr="009E074C">
        <w:rPr>
          <w:rFonts w:asciiTheme="minorHAnsi" w:eastAsia="TimesNewRomanPS-BoldMT" w:hAnsiTheme="minorHAnsi"/>
          <w:b/>
          <w:bCs/>
          <w:sz w:val="22"/>
          <w:szCs w:val="22"/>
        </w:rPr>
        <w:lastRenderedPageBreak/>
        <w:t>Mod. 1 -sezione A</w:t>
      </w:r>
    </w:p>
    <w:p w:rsidR="00007E90" w:rsidRPr="009E074C" w:rsidRDefault="00007E90" w:rsidP="00007E90">
      <w:pPr>
        <w:rPr>
          <w:rFonts w:asciiTheme="minorHAnsi" w:eastAsia="Tahoma-Bold" w:hAnsiTheme="minorHAnsi"/>
          <w:b/>
          <w:bCs/>
          <w:sz w:val="22"/>
          <w:szCs w:val="22"/>
        </w:rPr>
      </w:pPr>
      <w:r w:rsidRPr="009E074C">
        <w:rPr>
          <w:rFonts w:asciiTheme="minorHAnsi" w:eastAsia="Tahoma-Bold" w:hAnsiTheme="minorHAnsi"/>
          <w:b/>
          <w:bCs/>
          <w:sz w:val="22"/>
          <w:szCs w:val="22"/>
        </w:rPr>
        <w:tab/>
      </w:r>
      <w:r w:rsidRPr="009E074C">
        <w:rPr>
          <w:rFonts w:asciiTheme="minorHAnsi" w:eastAsia="Tahoma-Bold" w:hAnsiTheme="minorHAnsi"/>
          <w:b/>
          <w:bCs/>
          <w:sz w:val="22"/>
          <w:szCs w:val="22"/>
        </w:rPr>
        <w:tab/>
      </w:r>
      <w:r w:rsidRPr="009E074C">
        <w:rPr>
          <w:rFonts w:asciiTheme="minorHAnsi" w:eastAsia="Tahoma-Bold" w:hAnsiTheme="minorHAnsi"/>
          <w:b/>
          <w:bCs/>
          <w:sz w:val="22"/>
          <w:szCs w:val="22"/>
        </w:rPr>
        <w:tab/>
      </w:r>
      <w:r w:rsidRPr="009E074C">
        <w:rPr>
          <w:rFonts w:asciiTheme="minorHAnsi" w:eastAsia="Tahoma-Bold" w:hAnsiTheme="minorHAnsi"/>
          <w:b/>
          <w:bCs/>
          <w:sz w:val="22"/>
          <w:szCs w:val="22"/>
        </w:rPr>
        <w:tab/>
      </w:r>
      <w:r w:rsidRPr="009E074C">
        <w:rPr>
          <w:rFonts w:asciiTheme="minorHAnsi" w:eastAsia="Tahoma-Bold" w:hAnsiTheme="minorHAnsi"/>
          <w:b/>
          <w:bCs/>
          <w:sz w:val="22"/>
          <w:szCs w:val="22"/>
        </w:rPr>
        <w:tab/>
      </w:r>
      <w:r w:rsidRPr="009E074C">
        <w:rPr>
          <w:rFonts w:asciiTheme="minorHAnsi" w:eastAsia="Tahoma-Bold" w:hAnsiTheme="minorHAnsi"/>
          <w:b/>
          <w:bCs/>
          <w:sz w:val="22"/>
          <w:szCs w:val="22"/>
        </w:rPr>
        <w:tab/>
      </w:r>
      <w:r w:rsidRPr="009E074C">
        <w:rPr>
          <w:rFonts w:asciiTheme="minorHAnsi" w:eastAsia="Tahoma-Bold" w:hAnsiTheme="minorHAnsi"/>
          <w:b/>
          <w:bCs/>
          <w:sz w:val="22"/>
          <w:szCs w:val="22"/>
        </w:rPr>
        <w:tab/>
      </w:r>
      <w:r w:rsidRPr="009E074C">
        <w:rPr>
          <w:rFonts w:asciiTheme="minorHAnsi" w:eastAsia="Tahoma-Bold" w:hAnsiTheme="minorHAnsi"/>
          <w:b/>
          <w:bCs/>
          <w:sz w:val="22"/>
          <w:szCs w:val="22"/>
        </w:rPr>
        <w:tab/>
      </w:r>
      <w:r w:rsidRPr="009E074C">
        <w:rPr>
          <w:rFonts w:asciiTheme="minorHAnsi" w:eastAsia="Tahoma-Bold" w:hAnsiTheme="minorHAnsi"/>
          <w:b/>
          <w:bCs/>
          <w:sz w:val="22"/>
          <w:szCs w:val="22"/>
        </w:rPr>
        <w:tab/>
      </w:r>
      <w:r w:rsidRPr="009E074C">
        <w:rPr>
          <w:rFonts w:asciiTheme="minorHAnsi" w:eastAsia="Tahoma-Bold" w:hAnsiTheme="minorHAnsi"/>
          <w:b/>
          <w:bCs/>
          <w:sz w:val="22"/>
          <w:szCs w:val="22"/>
        </w:rPr>
        <w:tab/>
      </w:r>
    </w:p>
    <w:p w:rsidR="00007E90" w:rsidRDefault="00007E90" w:rsidP="00007E90">
      <w:pPr>
        <w:jc w:val="both"/>
        <w:rPr>
          <w:rFonts w:asciiTheme="minorHAnsi" w:eastAsia="Tahoma-Bold" w:hAnsiTheme="minorHAnsi"/>
          <w:b/>
          <w:bCs/>
          <w:sz w:val="22"/>
          <w:szCs w:val="22"/>
        </w:rPr>
      </w:pPr>
      <w:r w:rsidRPr="009E074C">
        <w:rPr>
          <w:rFonts w:asciiTheme="minorHAnsi" w:eastAsia="Tahoma-Bold" w:hAnsiTheme="minorHAnsi"/>
          <w:b/>
          <w:bCs/>
          <w:sz w:val="22"/>
          <w:szCs w:val="22"/>
        </w:rPr>
        <w:t>DICHIARAZIONI SOSTITUTIVE</w:t>
      </w:r>
      <w:r w:rsidRPr="009E074C">
        <w:rPr>
          <w:rStyle w:val="Rimandonotaapidipagina"/>
          <w:rFonts w:asciiTheme="minorHAnsi" w:eastAsia="Tahoma-Bold" w:hAnsiTheme="minorHAnsi"/>
          <w:b/>
          <w:bCs/>
          <w:sz w:val="22"/>
          <w:szCs w:val="22"/>
        </w:rPr>
        <w:footnoteReference w:id="2"/>
      </w:r>
      <w:r w:rsidRPr="009E074C">
        <w:rPr>
          <w:rFonts w:asciiTheme="minorHAnsi" w:eastAsia="Tahoma-Bold" w:hAnsiTheme="minorHAnsi"/>
          <w:b/>
          <w:bCs/>
          <w:sz w:val="22"/>
          <w:szCs w:val="22"/>
        </w:rPr>
        <w:t xml:space="preserve">  AI SENSI DEL DPR 28 DICEMBRE 2000, N. 445 CON CUI SI ATTESTA L’INESISTENZA DELLE CAUSE DI ESCLUSIONE DI CUI ALL’ART. 38 DEL D.LGS. N. 163/2006, COMMA 1, LETTERE B) E C) E COMMA 2.</w:t>
      </w:r>
    </w:p>
    <w:p w:rsidR="009E074C" w:rsidRPr="009E074C" w:rsidRDefault="009E074C" w:rsidP="00007E90">
      <w:pPr>
        <w:jc w:val="both"/>
        <w:rPr>
          <w:rFonts w:asciiTheme="minorHAnsi" w:eastAsia="Tahoma-Bold" w:hAnsiTheme="minorHAnsi"/>
          <w:b/>
          <w:bCs/>
          <w:sz w:val="22"/>
          <w:szCs w:val="22"/>
        </w:rPr>
      </w:pPr>
    </w:p>
    <w:p w:rsidR="00007E90" w:rsidRPr="009E074C" w:rsidRDefault="00007E90" w:rsidP="009E074C">
      <w:pPr>
        <w:pBdr>
          <w:top w:val="single" w:sz="4" w:space="1" w:color="auto"/>
          <w:left w:val="single" w:sz="4" w:space="4" w:color="auto"/>
          <w:bottom w:val="single" w:sz="4" w:space="1" w:color="auto"/>
          <w:right w:val="single" w:sz="4" w:space="12" w:color="auto"/>
        </w:pBdr>
        <w:jc w:val="both"/>
        <w:rPr>
          <w:rFonts w:asciiTheme="minorHAnsi" w:hAnsiTheme="minorHAnsi"/>
          <w:b/>
          <w:bCs/>
          <w:sz w:val="22"/>
          <w:szCs w:val="22"/>
          <w:lang w:eastAsia="ar-SA"/>
        </w:rPr>
      </w:pPr>
      <w:r w:rsidRPr="009E074C">
        <w:rPr>
          <w:rFonts w:asciiTheme="minorHAnsi" w:eastAsia="TimesNewRomanPS-BoldMT" w:hAnsiTheme="minorHAnsi"/>
          <w:b/>
          <w:bCs/>
          <w:sz w:val="22"/>
          <w:szCs w:val="22"/>
        </w:rPr>
        <w:t xml:space="preserve">OGGETTO: ISCRIZIONE </w:t>
      </w:r>
      <w:r w:rsidR="00A85BC4">
        <w:rPr>
          <w:rFonts w:asciiTheme="minorHAnsi" w:eastAsia="TimesNewRomanPS-BoldMT" w:hAnsiTheme="minorHAnsi"/>
          <w:b/>
          <w:bCs/>
          <w:sz w:val="22"/>
          <w:szCs w:val="22"/>
        </w:rPr>
        <w:t>ELENCO</w:t>
      </w:r>
      <w:r w:rsidRPr="009E074C">
        <w:rPr>
          <w:rFonts w:asciiTheme="minorHAnsi" w:eastAsia="TimesNewRomanPS-BoldMT" w:hAnsiTheme="minorHAnsi"/>
          <w:b/>
          <w:bCs/>
          <w:sz w:val="22"/>
          <w:szCs w:val="22"/>
        </w:rPr>
        <w:t xml:space="preserve"> DEGLI ENTI NO PROFIT PER L’EROGAZIONE, MEDIANTE VOUCHER, DELL’ASSISTENZA DOMICILIARE AGLI ANZIANI E/O DISABILI </w:t>
      </w:r>
      <w:r w:rsidRPr="009E074C">
        <w:rPr>
          <w:rFonts w:asciiTheme="minorHAnsi" w:hAnsiTheme="minorHAnsi"/>
          <w:b/>
          <w:bCs/>
          <w:sz w:val="22"/>
          <w:szCs w:val="22"/>
          <w:lang w:eastAsia="ar-SA"/>
        </w:rPr>
        <w:t>NEL   DISTRETTO SOCIO-SANITARIO AG</w:t>
      </w:r>
      <w:r w:rsidR="009E074C">
        <w:rPr>
          <w:rFonts w:asciiTheme="minorHAnsi" w:hAnsiTheme="minorHAnsi"/>
          <w:b/>
          <w:bCs/>
          <w:sz w:val="22"/>
          <w:szCs w:val="22"/>
          <w:lang w:eastAsia="ar-SA"/>
        </w:rPr>
        <w:t xml:space="preserve"> </w:t>
      </w:r>
      <w:r w:rsidRPr="009E074C">
        <w:rPr>
          <w:rFonts w:asciiTheme="minorHAnsi" w:hAnsiTheme="minorHAnsi"/>
          <w:b/>
          <w:bCs/>
          <w:sz w:val="22"/>
          <w:szCs w:val="22"/>
          <w:lang w:eastAsia="ar-SA"/>
        </w:rPr>
        <w:t>7</w:t>
      </w:r>
    </w:p>
    <w:p w:rsidR="00007E90" w:rsidRPr="009E074C" w:rsidRDefault="00007E90" w:rsidP="00007E90">
      <w:pPr>
        <w:jc w:val="both"/>
        <w:rPr>
          <w:rFonts w:asciiTheme="minorHAnsi" w:eastAsia="Tahoma" w:hAnsiTheme="minorHAnsi"/>
          <w:sz w:val="22"/>
          <w:szCs w:val="22"/>
        </w:rPr>
      </w:pPr>
    </w:p>
    <w:p w:rsidR="00007E90" w:rsidRPr="009E074C" w:rsidRDefault="00007E90" w:rsidP="00007E90">
      <w:pPr>
        <w:jc w:val="both"/>
        <w:rPr>
          <w:rFonts w:asciiTheme="minorHAnsi" w:eastAsia="Tahoma" w:hAnsiTheme="minorHAnsi"/>
          <w:sz w:val="22"/>
          <w:szCs w:val="22"/>
        </w:rPr>
      </w:pPr>
      <w:r w:rsidRPr="009E074C">
        <w:rPr>
          <w:rFonts w:asciiTheme="minorHAnsi" w:eastAsia="Tahoma" w:hAnsiTheme="minorHAnsi"/>
          <w:sz w:val="22"/>
          <w:szCs w:val="22"/>
        </w:rPr>
        <w:t>Il sottoscritto ______________________________________________________________ codice fiscale n. __________________________ nato il ____________________________ a _________________ in qualità di_______________________________________dell’impresa ______________________________________con sede in _________________________in via ___________________ n. _________Cap.____________________</w:t>
      </w:r>
    </w:p>
    <w:p w:rsidR="00007E90" w:rsidRPr="009E074C" w:rsidRDefault="00007E90" w:rsidP="00007E90">
      <w:pPr>
        <w:jc w:val="both"/>
        <w:rPr>
          <w:rFonts w:asciiTheme="minorHAnsi" w:eastAsia="Tahoma" w:hAnsiTheme="minorHAnsi"/>
          <w:sz w:val="22"/>
          <w:szCs w:val="22"/>
        </w:rPr>
      </w:pPr>
      <w:r w:rsidRPr="009E074C">
        <w:rPr>
          <w:rFonts w:asciiTheme="minorHAnsi" w:eastAsia="Tahoma" w:hAnsiTheme="minorHAnsi"/>
          <w:sz w:val="22"/>
          <w:szCs w:val="22"/>
        </w:rPr>
        <w:t>che partecipa alla procedura  in oggetto, ai sensi degli articoli 46 e 47 del DPR 28 dicembre 2000 n.445, consapevole delle sanzioni penali previste dall'articolo 76 del medesimo DPR 445/2000, per le ipotesi di falsità in atti e dichiarazioni mendaci ivi indicate;</w:t>
      </w:r>
    </w:p>
    <w:p w:rsidR="009E074C" w:rsidRDefault="009E074C" w:rsidP="00007E90">
      <w:pPr>
        <w:jc w:val="center"/>
        <w:rPr>
          <w:rFonts w:asciiTheme="minorHAnsi" w:eastAsia="Tahoma-Bold" w:hAnsiTheme="minorHAnsi"/>
          <w:b/>
          <w:bCs/>
          <w:sz w:val="22"/>
          <w:szCs w:val="22"/>
        </w:rPr>
      </w:pPr>
    </w:p>
    <w:p w:rsidR="00007E90" w:rsidRPr="009E074C" w:rsidRDefault="00007E90" w:rsidP="00007E90">
      <w:pPr>
        <w:jc w:val="center"/>
        <w:rPr>
          <w:rFonts w:asciiTheme="minorHAnsi" w:eastAsia="Tahoma" w:hAnsiTheme="minorHAnsi"/>
          <w:sz w:val="22"/>
          <w:szCs w:val="22"/>
        </w:rPr>
      </w:pPr>
      <w:r w:rsidRPr="009E074C">
        <w:rPr>
          <w:rFonts w:asciiTheme="minorHAnsi" w:eastAsia="Tahoma-Bold" w:hAnsiTheme="minorHAnsi"/>
          <w:b/>
          <w:bCs/>
          <w:sz w:val="22"/>
          <w:szCs w:val="22"/>
        </w:rPr>
        <w:t>DICHIARA</w:t>
      </w:r>
    </w:p>
    <w:p w:rsidR="00007E90" w:rsidRPr="009E074C" w:rsidRDefault="00007E90" w:rsidP="00007E90">
      <w:pPr>
        <w:widowControl w:val="0"/>
        <w:numPr>
          <w:ilvl w:val="0"/>
          <w:numId w:val="2"/>
        </w:numPr>
        <w:tabs>
          <w:tab w:val="left" w:pos="720"/>
        </w:tabs>
        <w:suppressAutoHyphens/>
        <w:overflowPunct/>
        <w:autoSpaceDN/>
        <w:adjustRightInd/>
        <w:jc w:val="both"/>
        <w:textAlignment w:val="auto"/>
        <w:rPr>
          <w:rFonts w:asciiTheme="minorHAnsi" w:eastAsia="Tahoma" w:hAnsiTheme="minorHAnsi"/>
          <w:sz w:val="22"/>
          <w:szCs w:val="22"/>
        </w:rPr>
      </w:pPr>
      <w:r w:rsidRPr="009E074C">
        <w:rPr>
          <w:rFonts w:asciiTheme="minorHAnsi" w:eastAsia="Tahoma" w:hAnsiTheme="minorHAnsi"/>
          <w:sz w:val="22"/>
          <w:szCs w:val="22"/>
        </w:rPr>
        <w:t>che nei propri confronti non è pendente procedimento per l'applicazione di una delle misure di prevenzione di cui all'articolo 3 della legge 27 dicembre 1956, n. 1423 o di una delle cause ostative previste dall’articolo 10 della legge 31 maggio 1965, n. 575</w:t>
      </w:r>
      <w:r w:rsidR="009E074C">
        <w:rPr>
          <w:rFonts w:asciiTheme="minorHAnsi" w:eastAsia="Tahoma" w:hAnsiTheme="minorHAnsi"/>
          <w:sz w:val="22"/>
          <w:szCs w:val="22"/>
        </w:rPr>
        <w:t xml:space="preserve"> e s.m.i.</w:t>
      </w:r>
      <w:r w:rsidRPr="009E074C">
        <w:rPr>
          <w:rFonts w:asciiTheme="minorHAnsi" w:eastAsia="Tahoma" w:hAnsiTheme="minorHAnsi"/>
          <w:sz w:val="22"/>
          <w:szCs w:val="22"/>
        </w:rPr>
        <w:t>;</w:t>
      </w:r>
    </w:p>
    <w:p w:rsidR="00007E90" w:rsidRPr="009E074C" w:rsidRDefault="00007E90" w:rsidP="00007E90">
      <w:pPr>
        <w:widowControl w:val="0"/>
        <w:numPr>
          <w:ilvl w:val="0"/>
          <w:numId w:val="2"/>
        </w:numPr>
        <w:tabs>
          <w:tab w:val="left" w:pos="720"/>
        </w:tabs>
        <w:suppressAutoHyphens/>
        <w:overflowPunct/>
        <w:autoSpaceDN/>
        <w:adjustRightInd/>
        <w:jc w:val="both"/>
        <w:textAlignment w:val="auto"/>
        <w:rPr>
          <w:rFonts w:asciiTheme="minorHAnsi" w:eastAsia="Tahoma" w:hAnsiTheme="minorHAnsi"/>
          <w:sz w:val="22"/>
          <w:szCs w:val="22"/>
        </w:rPr>
      </w:pPr>
      <w:r w:rsidRPr="009E074C">
        <w:rPr>
          <w:rFonts w:asciiTheme="minorHAnsi" w:eastAsia="Tahoma" w:hAnsiTheme="minorHAnsi"/>
          <w:sz w:val="22"/>
          <w:szCs w:val="22"/>
        </w:rPr>
        <w:t xml:space="preserve">che nei propri confronti non è stata pronunciata sentenza di condanna passata in giudicato, non è stato emesso decreto penale di condanna divenuto irrevocabile, oppure sentenza di applicazione della pena su richiesta, ai sensi dell'articolo 444 del codice di procedura penale, per reati gravi in danno dello Stato o della Comunità che incidono sulla moralità professionale*; </w:t>
      </w:r>
    </w:p>
    <w:p w:rsidR="00007E90" w:rsidRPr="009E074C" w:rsidRDefault="00007E90" w:rsidP="00007E90">
      <w:pPr>
        <w:widowControl w:val="0"/>
        <w:numPr>
          <w:ilvl w:val="0"/>
          <w:numId w:val="4"/>
        </w:numPr>
        <w:tabs>
          <w:tab w:val="left" w:pos="720"/>
        </w:tabs>
        <w:suppressAutoHyphens/>
        <w:overflowPunct/>
        <w:autoSpaceDN/>
        <w:adjustRightInd/>
        <w:jc w:val="both"/>
        <w:textAlignment w:val="auto"/>
        <w:rPr>
          <w:rFonts w:asciiTheme="minorHAnsi" w:eastAsia="Tahoma" w:hAnsiTheme="minorHAnsi"/>
          <w:sz w:val="22"/>
          <w:szCs w:val="22"/>
        </w:rPr>
      </w:pPr>
      <w:r w:rsidRPr="009E074C">
        <w:rPr>
          <w:rFonts w:asciiTheme="minorHAnsi" w:eastAsia="Tahoma" w:hAnsiTheme="minorHAnsi"/>
          <w:sz w:val="22"/>
          <w:szCs w:val="22"/>
        </w:rPr>
        <w:t>che nei propri confronti non è stata pronunciata sentenza di condanna passata in giudicato per uno o più reati di partecipazione a un’organizzazione criminale, corruzione, frode, riciclaggio, quali definiti dagli atti comunitari citati all’articolo 45, paragrafo 1, direttiva Ce 2004/18*;</w:t>
      </w:r>
    </w:p>
    <w:p w:rsidR="00007E90" w:rsidRPr="0003127E" w:rsidRDefault="00007E90" w:rsidP="00007E90">
      <w:pPr>
        <w:widowControl w:val="0"/>
        <w:numPr>
          <w:ilvl w:val="0"/>
          <w:numId w:val="4"/>
        </w:numPr>
        <w:tabs>
          <w:tab w:val="left" w:pos="720"/>
        </w:tabs>
        <w:suppressAutoHyphens/>
        <w:overflowPunct/>
        <w:autoSpaceDN/>
        <w:adjustRightInd/>
        <w:jc w:val="both"/>
        <w:textAlignment w:val="auto"/>
        <w:rPr>
          <w:rFonts w:eastAsia="Tahoma"/>
          <w:sz w:val="22"/>
          <w:szCs w:val="22"/>
        </w:rPr>
      </w:pPr>
      <w:r w:rsidRPr="009E074C">
        <w:rPr>
          <w:rFonts w:asciiTheme="minorHAnsi" w:eastAsia="Tahoma" w:hAnsiTheme="minorHAnsi"/>
          <w:sz w:val="22"/>
          <w:szCs w:val="22"/>
        </w:rPr>
        <w:t>ai sensi dell’art. 38, comma 2, del D.Lgs. n. 163/2006 si dichiara altresì</w:t>
      </w:r>
      <w:r w:rsidRPr="0003127E">
        <w:rPr>
          <w:rFonts w:eastAsia="Tahoma"/>
          <w:sz w:val="22"/>
          <w:szCs w:val="22"/>
        </w:rPr>
        <w:t>:</w:t>
      </w:r>
    </w:p>
    <w:p w:rsidR="00007E90" w:rsidRPr="009E074C" w:rsidRDefault="00007E90" w:rsidP="00007E90">
      <w:pPr>
        <w:ind w:left="720" w:hanging="720"/>
        <w:rPr>
          <w:rFonts w:asciiTheme="minorHAnsi" w:eastAsia="Tahoma" w:hAnsiTheme="minorHAnsi"/>
          <w:sz w:val="22"/>
          <w:szCs w:val="22"/>
        </w:rPr>
      </w:pPr>
      <w:r w:rsidRPr="0003127E">
        <w:rPr>
          <w:rFonts w:eastAsia="Wingdings-Regular"/>
          <w:sz w:val="22"/>
          <w:szCs w:val="22"/>
        </w:rPr>
        <w:tab/>
      </w:r>
      <w:r w:rsidRPr="0003127E">
        <w:rPr>
          <w:rFonts w:eastAsia="Wingdings-Regular"/>
          <w:sz w:val="22"/>
          <w:szCs w:val="22"/>
        </w:rPr>
        <w:t xml:space="preserve"> </w:t>
      </w:r>
      <w:r w:rsidRPr="009E074C">
        <w:rPr>
          <w:rFonts w:asciiTheme="minorHAnsi" w:eastAsia="Tahoma" w:hAnsiTheme="minorHAnsi"/>
          <w:sz w:val="22"/>
          <w:szCs w:val="22"/>
        </w:rPr>
        <w:t xml:space="preserve">che nei propri confronti non sono state emesse sentenze di condanna con il beneficio della </w:t>
      </w:r>
      <w:r w:rsidRPr="009E074C">
        <w:rPr>
          <w:rFonts w:asciiTheme="minorHAnsi" w:eastAsia="Tahoma" w:hAnsiTheme="minorHAnsi"/>
          <w:sz w:val="22"/>
          <w:szCs w:val="22"/>
        </w:rPr>
        <w:tab/>
        <w:t>non menzione nei certificati del casellario giudiziale;</w:t>
      </w:r>
    </w:p>
    <w:p w:rsidR="00007E90" w:rsidRPr="0003127E" w:rsidRDefault="00007E90" w:rsidP="00007E90">
      <w:pPr>
        <w:rPr>
          <w:rFonts w:eastAsia="Tahoma-Bold"/>
          <w:b/>
          <w:bCs/>
          <w:sz w:val="22"/>
          <w:szCs w:val="22"/>
        </w:rPr>
      </w:pPr>
      <w:r w:rsidRPr="009E074C">
        <w:rPr>
          <w:rFonts w:asciiTheme="minorHAnsi" w:eastAsia="Tahoma-Bold" w:hAnsiTheme="minorHAnsi"/>
          <w:b/>
          <w:bCs/>
          <w:sz w:val="22"/>
          <w:szCs w:val="22"/>
        </w:rPr>
        <w:t>oppure in alternativa</w:t>
      </w:r>
    </w:p>
    <w:p w:rsidR="00007E90" w:rsidRPr="009E074C" w:rsidRDefault="00007E90" w:rsidP="00007E90">
      <w:pPr>
        <w:ind w:left="709"/>
        <w:jc w:val="both"/>
        <w:rPr>
          <w:rFonts w:asciiTheme="minorHAnsi" w:eastAsia="Tahoma" w:hAnsiTheme="minorHAnsi"/>
          <w:sz w:val="22"/>
          <w:szCs w:val="22"/>
        </w:rPr>
      </w:pPr>
      <w:r w:rsidRPr="0003127E">
        <w:rPr>
          <w:rFonts w:eastAsia="Wingdings-Regular"/>
          <w:sz w:val="22"/>
          <w:szCs w:val="22"/>
        </w:rPr>
        <w:t xml:space="preserve"> </w:t>
      </w:r>
      <w:r w:rsidRPr="009E074C">
        <w:rPr>
          <w:rFonts w:asciiTheme="minorHAnsi" w:eastAsia="Tahoma" w:hAnsiTheme="minorHAnsi"/>
          <w:sz w:val="22"/>
          <w:szCs w:val="22"/>
        </w:rPr>
        <w:t>le seguenti condanne per le quali ha beneficiato della non menzione nei certificati del casellario  giudiziale:</w:t>
      </w:r>
    </w:p>
    <w:p w:rsidR="00007E90" w:rsidRPr="0003127E" w:rsidRDefault="00007E90" w:rsidP="00007E90">
      <w:pPr>
        <w:rPr>
          <w:rFonts w:eastAsia="Tahoma"/>
          <w:sz w:val="22"/>
          <w:szCs w:val="22"/>
        </w:rPr>
      </w:pPr>
      <w:r w:rsidRPr="0003127E">
        <w:rPr>
          <w:rFonts w:eastAsia="Tahoma"/>
          <w:sz w:val="22"/>
          <w:szCs w:val="22"/>
        </w:rPr>
        <w:t>_________________________________________________________________________________________________________________________________________________________________________________</w:t>
      </w:r>
      <w:r w:rsidR="009E074C">
        <w:rPr>
          <w:rFonts w:eastAsia="Tahoma"/>
          <w:sz w:val="22"/>
          <w:szCs w:val="22"/>
        </w:rPr>
        <w:t>____________________________________________________________________</w:t>
      </w:r>
      <w:r w:rsidRPr="0003127E">
        <w:rPr>
          <w:rFonts w:eastAsia="Tahoma"/>
          <w:sz w:val="22"/>
          <w:szCs w:val="22"/>
        </w:rPr>
        <w:t>_</w:t>
      </w:r>
    </w:p>
    <w:p w:rsidR="00007E90" w:rsidRPr="0003127E" w:rsidRDefault="00007E90" w:rsidP="00007E90">
      <w:pPr>
        <w:rPr>
          <w:rFonts w:eastAsia="Tahoma"/>
          <w:sz w:val="22"/>
          <w:szCs w:val="22"/>
        </w:rPr>
      </w:pPr>
    </w:p>
    <w:p w:rsidR="00007E90" w:rsidRPr="009E074C" w:rsidRDefault="00007E90" w:rsidP="00007E90">
      <w:pPr>
        <w:jc w:val="both"/>
        <w:rPr>
          <w:rFonts w:asciiTheme="minorHAnsi" w:eastAsia="TimesNewRomanPSMT" w:hAnsiTheme="minorHAnsi"/>
          <w:sz w:val="22"/>
          <w:szCs w:val="22"/>
        </w:rPr>
      </w:pPr>
      <w:r w:rsidRPr="009E074C">
        <w:rPr>
          <w:rFonts w:asciiTheme="minorHAnsi" w:eastAsia="TimesNewRomanPSMT" w:hAnsiTheme="minorHAnsi"/>
          <w:sz w:val="22"/>
          <w:szCs w:val="22"/>
        </w:rPr>
        <w:t>Data ________________</w:t>
      </w:r>
    </w:p>
    <w:p w:rsidR="00007E90" w:rsidRPr="009E074C" w:rsidRDefault="00007E90" w:rsidP="00007E90">
      <w:pPr>
        <w:jc w:val="center"/>
        <w:rPr>
          <w:rFonts w:asciiTheme="minorHAnsi" w:eastAsia="TimesNewRomanPSMT" w:hAnsiTheme="minorHAnsi"/>
          <w:sz w:val="22"/>
          <w:szCs w:val="22"/>
        </w:rPr>
      </w:pPr>
      <w:r w:rsidRPr="0003127E">
        <w:rPr>
          <w:rFonts w:eastAsia="TimesNewRomanPSMT"/>
          <w:sz w:val="22"/>
          <w:szCs w:val="22"/>
        </w:rPr>
        <w:tab/>
      </w:r>
      <w:r w:rsidRPr="0003127E">
        <w:rPr>
          <w:rFonts w:eastAsia="TimesNewRomanPSMT"/>
          <w:sz w:val="22"/>
          <w:szCs w:val="22"/>
        </w:rPr>
        <w:tab/>
      </w:r>
      <w:r w:rsidRPr="0003127E">
        <w:rPr>
          <w:rFonts w:eastAsia="TimesNewRomanPSMT"/>
          <w:sz w:val="22"/>
          <w:szCs w:val="22"/>
        </w:rPr>
        <w:tab/>
      </w:r>
      <w:r w:rsidRPr="0003127E">
        <w:rPr>
          <w:rFonts w:eastAsia="TimesNewRomanPSMT"/>
          <w:sz w:val="22"/>
          <w:szCs w:val="22"/>
        </w:rPr>
        <w:tab/>
      </w:r>
      <w:r w:rsidRPr="0003127E">
        <w:rPr>
          <w:rFonts w:eastAsia="TimesNewRomanPSMT"/>
          <w:sz w:val="22"/>
          <w:szCs w:val="22"/>
        </w:rPr>
        <w:tab/>
      </w:r>
      <w:r w:rsidRPr="0003127E">
        <w:rPr>
          <w:rFonts w:eastAsia="TimesNewRomanPSMT"/>
          <w:sz w:val="22"/>
          <w:szCs w:val="22"/>
        </w:rPr>
        <w:tab/>
      </w:r>
      <w:r w:rsidRPr="009E074C">
        <w:rPr>
          <w:rFonts w:asciiTheme="minorHAnsi" w:eastAsia="TimesNewRomanPSMT" w:hAnsiTheme="minorHAnsi"/>
          <w:sz w:val="22"/>
          <w:szCs w:val="22"/>
        </w:rPr>
        <w:t>FIRMA</w:t>
      </w:r>
    </w:p>
    <w:p w:rsidR="00007E90" w:rsidRPr="009E074C" w:rsidRDefault="00007E90" w:rsidP="00007E90">
      <w:pPr>
        <w:jc w:val="center"/>
        <w:rPr>
          <w:rFonts w:asciiTheme="minorHAnsi" w:eastAsia="TimesNewRomanPSMT" w:hAnsiTheme="minorHAnsi"/>
          <w:sz w:val="22"/>
          <w:szCs w:val="22"/>
        </w:rPr>
      </w:pPr>
      <w:r w:rsidRPr="009E074C">
        <w:rPr>
          <w:rFonts w:asciiTheme="minorHAnsi" w:eastAsia="TimesNewRomanPSMT" w:hAnsiTheme="minorHAnsi"/>
          <w:sz w:val="22"/>
          <w:szCs w:val="22"/>
        </w:rPr>
        <w:tab/>
      </w:r>
      <w:r w:rsidRPr="009E074C">
        <w:rPr>
          <w:rFonts w:asciiTheme="minorHAnsi" w:eastAsia="TimesNewRomanPSMT" w:hAnsiTheme="minorHAnsi"/>
          <w:sz w:val="22"/>
          <w:szCs w:val="22"/>
        </w:rPr>
        <w:tab/>
      </w:r>
      <w:r w:rsidRPr="009E074C">
        <w:rPr>
          <w:rFonts w:asciiTheme="minorHAnsi" w:eastAsia="TimesNewRomanPSMT" w:hAnsiTheme="minorHAnsi"/>
          <w:sz w:val="22"/>
          <w:szCs w:val="22"/>
        </w:rPr>
        <w:tab/>
      </w:r>
      <w:r w:rsidRPr="009E074C">
        <w:rPr>
          <w:rFonts w:asciiTheme="minorHAnsi" w:eastAsia="TimesNewRomanPSMT" w:hAnsiTheme="minorHAnsi"/>
          <w:sz w:val="22"/>
          <w:szCs w:val="22"/>
        </w:rPr>
        <w:tab/>
      </w:r>
      <w:r w:rsidRPr="009E074C">
        <w:rPr>
          <w:rFonts w:asciiTheme="minorHAnsi" w:eastAsia="TimesNewRomanPSMT" w:hAnsiTheme="minorHAnsi"/>
          <w:sz w:val="22"/>
          <w:szCs w:val="22"/>
        </w:rPr>
        <w:tab/>
      </w:r>
      <w:r w:rsidRPr="009E074C">
        <w:rPr>
          <w:rFonts w:asciiTheme="minorHAnsi" w:eastAsia="TimesNewRomanPSMT" w:hAnsiTheme="minorHAnsi"/>
          <w:sz w:val="22"/>
          <w:szCs w:val="22"/>
        </w:rPr>
        <w:tab/>
        <w:t>___________________________________________</w:t>
      </w:r>
    </w:p>
    <w:p w:rsidR="00007E90" w:rsidRPr="0003127E" w:rsidRDefault="00007E90" w:rsidP="00007E90">
      <w:pPr>
        <w:jc w:val="both"/>
        <w:rPr>
          <w:rFonts w:eastAsia="TimesNewRomanPS-ItalicMT"/>
          <w:b/>
          <w:i/>
          <w:iCs/>
          <w:sz w:val="22"/>
          <w:szCs w:val="22"/>
        </w:rPr>
      </w:pPr>
    </w:p>
    <w:p w:rsidR="00007E90" w:rsidRPr="009E074C" w:rsidRDefault="00007E90" w:rsidP="00007E90">
      <w:pPr>
        <w:numPr>
          <w:ilvl w:val="0"/>
          <w:numId w:val="5"/>
        </w:numPr>
        <w:overflowPunct/>
        <w:jc w:val="both"/>
        <w:textAlignment w:val="auto"/>
        <w:rPr>
          <w:rFonts w:asciiTheme="minorHAnsi" w:eastAsia="Tahoma" w:hAnsiTheme="minorHAnsi"/>
        </w:rPr>
      </w:pPr>
      <w:r w:rsidRPr="009E074C">
        <w:rPr>
          <w:rFonts w:asciiTheme="minorHAnsi" w:eastAsia="Tahoma" w:hAnsiTheme="minorHAnsi"/>
        </w:rPr>
        <w:t xml:space="preserve">Il presente modulo Allegato 1 deve essere prodotto da : titolare, direttore/i tecnico/i </w:t>
      </w:r>
      <w:r w:rsidRPr="009E074C">
        <w:rPr>
          <w:rFonts w:asciiTheme="minorHAnsi" w:hAnsiTheme="minorHAnsi"/>
        </w:rPr>
        <w:t>se si tratta di impresa individuale; dai soci e dal direttore tecnico se si tratta di società in nome collettivo, dai soci accomandatari e dal direttore tecnico se si tratta di società in accomandita semplice, dagli amministratori muniti di poteri di rappresentanza e dal direttore tecnico, dal socio unico persona fisica, ovvero il socio di maggioranza in caso di società con meno di quattro soci, se si tratta di altro tipo di società o consorzio</w:t>
      </w:r>
      <w:r w:rsidRPr="009E074C">
        <w:rPr>
          <w:rFonts w:asciiTheme="minorHAnsi" w:eastAsia="Tahoma" w:hAnsiTheme="minorHAnsi"/>
        </w:rPr>
        <w:t>.</w:t>
      </w:r>
    </w:p>
    <w:p w:rsidR="00007E90" w:rsidRPr="009E074C" w:rsidRDefault="00007E90" w:rsidP="00007E90">
      <w:pPr>
        <w:overflowPunct/>
        <w:ind w:left="709" w:hanging="349"/>
        <w:jc w:val="both"/>
        <w:textAlignment w:val="auto"/>
        <w:rPr>
          <w:rFonts w:asciiTheme="minorHAnsi" w:eastAsia="Tahoma" w:hAnsiTheme="minorHAnsi"/>
        </w:rPr>
      </w:pPr>
      <w:r w:rsidRPr="009E074C">
        <w:rPr>
          <w:rFonts w:asciiTheme="minorHAnsi" w:eastAsia="Tahoma" w:hAnsiTheme="minorHAnsi"/>
        </w:rPr>
        <w:t>*   L’esclusione e il  divieto in ogni caso non operano quando il reato è stato depenalizzato ovvero quando è intervenuta la riabilitazione ovvero quando il reato è stato dichiarato estinto dopo la condanna ovvero in caso di revoca della condanna medesima</w:t>
      </w:r>
    </w:p>
    <w:p w:rsidR="00007E90" w:rsidRPr="009E074C" w:rsidRDefault="00007E90" w:rsidP="009E074C">
      <w:pPr>
        <w:ind w:left="720" w:hanging="360"/>
        <w:jc w:val="both"/>
        <w:rPr>
          <w:rFonts w:asciiTheme="minorHAnsi" w:eastAsia="TimesNewRomanPS-ItalicMT" w:hAnsiTheme="minorHAnsi"/>
          <w:b/>
          <w:i/>
          <w:iCs/>
        </w:rPr>
      </w:pPr>
      <w:r w:rsidRPr="009E074C">
        <w:rPr>
          <w:rFonts w:asciiTheme="minorHAnsi" w:eastAsia="Tahoma" w:hAnsiTheme="minorHAnsi"/>
        </w:rPr>
        <w:t xml:space="preserve">   </w:t>
      </w:r>
      <w:r w:rsidRPr="009E074C">
        <w:rPr>
          <w:rFonts w:asciiTheme="minorHAnsi" w:eastAsia="TimesNewRomanPS-ItalicMT" w:hAnsiTheme="minorHAnsi"/>
          <w:b/>
          <w:i/>
          <w:iCs/>
        </w:rPr>
        <w:t>NB. Allegare fotocopia di documento di identità in corso di validità. In tale caso la firma non dovrà essere autenticata, ai sensi del D.P.R. n.445/2000.</w:t>
      </w:r>
    </w:p>
    <w:p w:rsidR="00007E90" w:rsidRPr="008442C1" w:rsidRDefault="00007E90" w:rsidP="00007E90">
      <w:pPr>
        <w:pageBreakBefore/>
        <w:rPr>
          <w:rFonts w:asciiTheme="minorHAnsi" w:eastAsia="Tahoma-Bold" w:hAnsiTheme="minorHAnsi"/>
          <w:b/>
          <w:bCs/>
          <w:sz w:val="22"/>
          <w:szCs w:val="22"/>
        </w:rPr>
      </w:pPr>
      <w:r w:rsidRPr="0003127E">
        <w:rPr>
          <w:rFonts w:eastAsia="Tahoma-Bold"/>
          <w:b/>
          <w:bCs/>
          <w:sz w:val="22"/>
          <w:szCs w:val="22"/>
        </w:rPr>
        <w:lastRenderedPageBreak/>
        <w:tab/>
      </w:r>
      <w:r w:rsidRPr="0003127E">
        <w:rPr>
          <w:rFonts w:eastAsia="Tahoma-Bold"/>
          <w:b/>
          <w:bCs/>
          <w:sz w:val="22"/>
          <w:szCs w:val="22"/>
        </w:rPr>
        <w:tab/>
      </w:r>
      <w:r w:rsidRPr="0003127E">
        <w:rPr>
          <w:rFonts w:eastAsia="Tahoma-Bold"/>
          <w:b/>
          <w:bCs/>
          <w:sz w:val="22"/>
          <w:szCs w:val="22"/>
        </w:rPr>
        <w:tab/>
      </w:r>
      <w:r w:rsidRPr="0003127E">
        <w:rPr>
          <w:rFonts w:eastAsia="Tahoma-Bold"/>
          <w:b/>
          <w:bCs/>
          <w:sz w:val="22"/>
          <w:szCs w:val="22"/>
        </w:rPr>
        <w:tab/>
      </w:r>
      <w:r w:rsidRPr="0003127E">
        <w:rPr>
          <w:rFonts w:eastAsia="Tahoma-Bold"/>
          <w:b/>
          <w:bCs/>
          <w:sz w:val="22"/>
          <w:szCs w:val="22"/>
        </w:rPr>
        <w:tab/>
      </w:r>
      <w:r w:rsidRPr="0003127E">
        <w:rPr>
          <w:rFonts w:eastAsia="Tahoma-Bold"/>
          <w:b/>
          <w:bCs/>
          <w:sz w:val="22"/>
          <w:szCs w:val="22"/>
        </w:rPr>
        <w:tab/>
      </w:r>
      <w:r w:rsidRPr="0003127E">
        <w:rPr>
          <w:rFonts w:eastAsia="Tahoma-Bold"/>
          <w:b/>
          <w:bCs/>
          <w:sz w:val="22"/>
          <w:szCs w:val="22"/>
        </w:rPr>
        <w:tab/>
      </w:r>
      <w:r w:rsidRPr="0003127E">
        <w:rPr>
          <w:rFonts w:eastAsia="Tahoma-Bold"/>
          <w:b/>
          <w:bCs/>
          <w:sz w:val="22"/>
          <w:szCs w:val="22"/>
        </w:rPr>
        <w:tab/>
      </w:r>
      <w:r w:rsidRPr="008442C1">
        <w:rPr>
          <w:rFonts w:asciiTheme="minorHAnsi" w:eastAsia="Tahoma-Bold" w:hAnsiTheme="minorHAnsi"/>
          <w:b/>
          <w:bCs/>
          <w:sz w:val="22"/>
          <w:szCs w:val="22"/>
        </w:rPr>
        <w:t xml:space="preserve">                           Mod. 1 – sezione B</w:t>
      </w:r>
    </w:p>
    <w:p w:rsidR="00007E90" w:rsidRPr="008442C1" w:rsidRDefault="00007E90" w:rsidP="00007E90">
      <w:pPr>
        <w:rPr>
          <w:rFonts w:asciiTheme="minorHAnsi" w:eastAsia="Tahoma-Bold" w:hAnsiTheme="minorHAnsi"/>
          <w:b/>
          <w:bCs/>
          <w:sz w:val="22"/>
          <w:szCs w:val="22"/>
        </w:rPr>
      </w:pPr>
    </w:p>
    <w:p w:rsidR="00007E90" w:rsidRPr="008442C1" w:rsidRDefault="00007E90" w:rsidP="00007E90">
      <w:pPr>
        <w:jc w:val="both"/>
        <w:rPr>
          <w:rFonts w:asciiTheme="minorHAnsi" w:eastAsia="Tahoma-Bold" w:hAnsiTheme="minorHAnsi"/>
          <w:b/>
          <w:bCs/>
          <w:sz w:val="22"/>
          <w:szCs w:val="22"/>
        </w:rPr>
      </w:pPr>
      <w:r w:rsidRPr="008442C1">
        <w:rPr>
          <w:rFonts w:asciiTheme="minorHAnsi" w:eastAsia="Tahoma-Bold" w:hAnsiTheme="minorHAnsi"/>
          <w:b/>
          <w:bCs/>
          <w:sz w:val="22"/>
          <w:szCs w:val="22"/>
        </w:rPr>
        <w:t>DICHIARAZIONI SOSTITUTIVE</w:t>
      </w:r>
      <w:r w:rsidRPr="008442C1">
        <w:rPr>
          <w:rStyle w:val="Rimandonotaapidipagina"/>
          <w:rFonts w:asciiTheme="minorHAnsi" w:eastAsia="Tahoma-Bold" w:hAnsiTheme="minorHAnsi"/>
          <w:b/>
          <w:bCs/>
          <w:sz w:val="22"/>
          <w:szCs w:val="22"/>
        </w:rPr>
        <w:footnoteReference w:id="3"/>
      </w:r>
      <w:r w:rsidRPr="008442C1">
        <w:rPr>
          <w:rFonts w:asciiTheme="minorHAnsi" w:eastAsia="Tahoma-Bold" w:hAnsiTheme="minorHAnsi"/>
          <w:b/>
          <w:bCs/>
          <w:sz w:val="22"/>
          <w:szCs w:val="22"/>
        </w:rPr>
        <w:t xml:space="preserve"> AI SENSI DEL DPR 28 DICEMBRE 2000, N. 445 CON CUI SI ATTESTA, DA PARTE DEI SOGGETTI CESSATI DALLA CARICA NELL’ANNO ANTECEDENTE </w:t>
      </w:r>
      <w:smartTag w:uri="urn:schemas-microsoft-com:office:smarttags" w:element="PersonName">
        <w:smartTagPr>
          <w:attr w:name="ProductID" w:val="LA DATA DI"/>
        </w:smartTagPr>
        <w:r w:rsidRPr="008442C1">
          <w:rPr>
            <w:rFonts w:asciiTheme="minorHAnsi" w:eastAsia="Tahoma-Bold" w:hAnsiTheme="minorHAnsi"/>
            <w:b/>
            <w:bCs/>
            <w:sz w:val="22"/>
            <w:szCs w:val="22"/>
          </w:rPr>
          <w:t>LA DATA DI</w:t>
        </w:r>
      </w:smartTag>
      <w:r w:rsidRPr="008442C1">
        <w:rPr>
          <w:rFonts w:asciiTheme="minorHAnsi" w:eastAsia="Tahoma-Bold" w:hAnsiTheme="minorHAnsi"/>
          <w:b/>
          <w:bCs/>
          <w:sz w:val="22"/>
          <w:szCs w:val="22"/>
        </w:rPr>
        <w:t xml:space="preserve"> PUBBLICAZIONE DELL’AVVISO DEL________, L’INESISTENZA DELLE CAUSE DI ESCLUSIONE DI CUI ALL’ART. 38, COMMA 1, LETTERA C) DEL D.LGS. N. 163/2006</w:t>
      </w:r>
    </w:p>
    <w:p w:rsidR="00007E90" w:rsidRPr="008442C1" w:rsidRDefault="00007E90" w:rsidP="00007E90">
      <w:pPr>
        <w:jc w:val="right"/>
        <w:rPr>
          <w:rFonts w:asciiTheme="minorHAnsi" w:eastAsia="Tahoma" w:hAnsiTheme="minorHAnsi"/>
          <w:sz w:val="22"/>
          <w:szCs w:val="22"/>
        </w:rPr>
      </w:pPr>
    </w:p>
    <w:p w:rsidR="00007E90" w:rsidRPr="008442C1" w:rsidRDefault="00007E90" w:rsidP="00007E90">
      <w:pPr>
        <w:pBdr>
          <w:top w:val="single" w:sz="4" w:space="1" w:color="auto"/>
          <w:left w:val="single" w:sz="4" w:space="4" w:color="auto"/>
          <w:bottom w:val="single" w:sz="4" w:space="1" w:color="auto"/>
          <w:right w:val="single" w:sz="4" w:space="4" w:color="auto"/>
        </w:pBdr>
        <w:jc w:val="both"/>
        <w:rPr>
          <w:rFonts w:asciiTheme="minorHAnsi" w:hAnsiTheme="minorHAnsi"/>
          <w:b/>
          <w:bCs/>
          <w:sz w:val="22"/>
          <w:szCs w:val="22"/>
          <w:lang w:eastAsia="ar-SA"/>
        </w:rPr>
      </w:pPr>
      <w:r w:rsidRPr="008442C1">
        <w:rPr>
          <w:rFonts w:asciiTheme="minorHAnsi" w:eastAsia="TimesNewRomanPS-BoldMT" w:hAnsiTheme="minorHAnsi"/>
          <w:b/>
          <w:bCs/>
          <w:sz w:val="22"/>
          <w:szCs w:val="22"/>
        </w:rPr>
        <w:t xml:space="preserve">OGGETTO: ISCRIZIONE </w:t>
      </w:r>
      <w:r w:rsidR="00A85BC4">
        <w:rPr>
          <w:rFonts w:asciiTheme="minorHAnsi" w:eastAsia="TimesNewRomanPS-BoldMT" w:hAnsiTheme="minorHAnsi"/>
          <w:b/>
          <w:bCs/>
          <w:sz w:val="22"/>
          <w:szCs w:val="22"/>
        </w:rPr>
        <w:t>ELENCO</w:t>
      </w:r>
      <w:r w:rsidRPr="008442C1">
        <w:rPr>
          <w:rFonts w:asciiTheme="minorHAnsi" w:eastAsia="TimesNewRomanPS-BoldMT" w:hAnsiTheme="minorHAnsi"/>
          <w:b/>
          <w:bCs/>
          <w:sz w:val="22"/>
          <w:szCs w:val="22"/>
        </w:rPr>
        <w:t xml:space="preserve"> DEGLI ENTI NO PROFIT PER L’EROGAZIONE, MEDIANTE VOUCHER, DELL</w:t>
      </w:r>
      <w:r w:rsidR="00F92691" w:rsidRPr="008442C1">
        <w:rPr>
          <w:rFonts w:asciiTheme="minorHAnsi" w:eastAsia="TimesNewRomanPS-BoldMT" w:hAnsiTheme="minorHAnsi"/>
          <w:b/>
          <w:bCs/>
          <w:sz w:val="22"/>
          <w:szCs w:val="22"/>
        </w:rPr>
        <w:t>’</w:t>
      </w:r>
      <w:r w:rsidRPr="008442C1">
        <w:rPr>
          <w:rFonts w:asciiTheme="minorHAnsi" w:eastAsia="TimesNewRomanPS-BoldMT" w:hAnsiTheme="minorHAnsi"/>
          <w:b/>
          <w:bCs/>
          <w:sz w:val="22"/>
          <w:szCs w:val="22"/>
        </w:rPr>
        <w:t xml:space="preserve">ASSISTENZA DOMICILIARE AGLI ANZIANI E/O DISABILI </w:t>
      </w:r>
      <w:r w:rsidRPr="008442C1">
        <w:rPr>
          <w:rFonts w:asciiTheme="minorHAnsi" w:hAnsiTheme="minorHAnsi"/>
          <w:b/>
          <w:bCs/>
          <w:sz w:val="22"/>
          <w:szCs w:val="22"/>
          <w:lang w:eastAsia="ar-SA"/>
        </w:rPr>
        <w:t>NEL   DISTRETTO SOCIO-SANITARIO AG 7</w:t>
      </w:r>
    </w:p>
    <w:p w:rsidR="00007E90" w:rsidRPr="0003127E" w:rsidRDefault="00007E90" w:rsidP="00007E90">
      <w:pPr>
        <w:jc w:val="both"/>
        <w:rPr>
          <w:b/>
          <w:bCs/>
          <w:sz w:val="22"/>
          <w:szCs w:val="22"/>
          <w:lang w:eastAsia="ar-SA"/>
        </w:rPr>
      </w:pPr>
    </w:p>
    <w:p w:rsidR="00007E90" w:rsidRPr="008442C1" w:rsidRDefault="00007E90" w:rsidP="00007E90">
      <w:pPr>
        <w:jc w:val="both"/>
        <w:rPr>
          <w:rFonts w:asciiTheme="minorHAnsi" w:eastAsia="Tahoma" w:hAnsiTheme="minorHAnsi"/>
          <w:sz w:val="22"/>
          <w:szCs w:val="22"/>
        </w:rPr>
      </w:pPr>
      <w:r w:rsidRPr="008442C1">
        <w:rPr>
          <w:rFonts w:asciiTheme="minorHAnsi" w:eastAsia="Tahoma" w:hAnsiTheme="minorHAnsi"/>
          <w:sz w:val="22"/>
          <w:szCs w:val="22"/>
        </w:rPr>
        <w:t>Il sottoscritto___________________________codice fiscale n. _________________________________________nato il ________________________a _________________________________residente a ______________________________________</w:t>
      </w:r>
    </w:p>
    <w:p w:rsidR="00007E90" w:rsidRPr="008442C1" w:rsidRDefault="00007E90" w:rsidP="00007E90">
      <w:pPr>
        <w:jc w:val="both"/>
        <w:rPr>
          <w:rFonts w:asciiTheme="minorHAnsi" w:eastAsia="Tahoma" w:hAnsiTheme="minorHAnsi"/>
          <w:sz w:val="22"/>
          <w:szCs w:val="22"/>
        </w:rPr>
      </w:pPr>
      <w:r w:rsidRPr="008442C1">
        <w:rPr>
          <w:rFonts w:asciiTheme="minorHAnsi" w:eastAsia="Tahoma-Bold" w:hAnsiTheme="minorHAnsi"/>
          <w:b/>
          <w:bCs/>
          <w:sz w:val="22"/>
          <w:szCs w:val="22"/>
        </w:rPr>
        <w:t xml:space="preserve">cessato  </w:t>
      </w:r>
      <w:r w:rsidRPr="008442C1">
        <w:rPr>
          <w:rFonts w:asciiTheme="minorHAnsi" w:eastAsia="Tahoma" w:hAnsiTheme="minorHAnsi"/>
          <w:sz w:val="22"/>
          <w:szCs w:val="22"/>
        </w:rPr>
        <w:t>in data __________________</w:t>
      </w:r>
      <w:r w:rsidRPr="008442C1">
        <w:rPr>
          <w:rFonts w:asciiTheme="minorHAnsi" w:eastAsia="Tahoma-Bold" w:hAnsiTheme="minorHAnsi"/>
          <w:b/>
          <w:bCs/>
          <w:sz w:val="22"/>
          <w:szCs w:val="22"/>
        </w:rPr>
        <w:t xml:space="preserve">dalla carica </w:t>
      </w:r>
      <w:r w:rsidRPr="008442C1">
        <w:rPr>
          <w:rFonts w:asciiTheme="minorHAnsi" w:eastAsia="Tahoma" w:hAnsiTheme="minorHAnsi"/>
          <w:sz w:val="22"/>
          <w:szCs w:val="22"/>
        </w:rPr>
        <w:t>di ______________________ che ricopriva nell’impresa _________________________________con sede in __________________________ , la quale partecipa alla procedura in oggetto, ai sensi degli articoli 46 e 47 del DPR 28 dicembre 2000 n.445, consapevole delle sanzioni penali previste dall'articolo 76 del medesimo DPR 445/2000, per le ipotesi di falsità in atti e dichiarazioni mendaci ivi indicate;</w:t>
      </w:r>
    </w:p>
    <w:p w:rsidR="00007E90" w:rsidRPr="0003127E" w:rsidRDefault="00007E90" w:rsidP="00007E90">
      <w:pPr>
        <w:jc w:val="center"/>
        <w:rPr>
          <w:rFonts w:eastAsia="Tahoma-Bold"/>
          <w:b/>
          <w:bCs/>
          <w:sz w:val="22"/>
          <w:szCs w:val="22"/>
        </w:rPr>
      </w:pPr>
    </w:p>
    <w:p w:rsidR="00007E90" w:rsidRPr="00904D8C" w:rsidRDefault="00007E90" w:rsidP="00007E90">
      <w:pPr>
        <w:jc w:val="center"/>
        <w:rPr>
          <w:rFonts w:asciiTheme="minorHAnsi" w:eastAsia="Tahoma-Bold" w:hAnsiTheme="minorHAnsi"/>
          <w:b/>
          <w:bCs/>
          <w:sz w:val="22"/>
          <w:szCs w:val="22"/>
        </w:rPr>
      </w:pPr>
      <w:r w:rsidRPr="00904D8C">
        <w:rPr>
          <w:rFonts w:asciiTheme="minorHAnsi" w:eastAsia="Tahoma-Bold" w:hAnsiTheme="minorHAnsi"/>
          <w:b/>
          <w:bCs/>
          <w:sz w:val="22"/>
          <w:szCs w:val="22"/>
        </w:rPr>
        <w:t>DICHIARA</w:t>
      </w:r>
    </w:p>
    <w:p w:rsidR="00007E90" w:rsidRPr="00904D8C" w:rsidRDefault="00007E90" w:rsidP="00007E90">
      <w:pPr>
        <w:jc w:val="center"/>
        <w:rPr>
          <w:rFonts w:asciiTheme="minorHAnsi" w:eastAsia="Tahoma" w:hAnsiTheme="minorHAnsi"/>
          <w:sz w:val="22"/>
          <w:szCs w:val="22"/>
        </w:rPr>
      </w:pPr>
    </w:p>
    <w:p w:rsidR="00007E90" w:rsidRPr="00904D8C" w:rsidRDefault="00007E90" w:rsidP="00007E90">
      <w:pPr>
        <w:widowControl w:val="0"/>
        <w:numPr>
          <w:ilvl w:val="0"/>
          <w:numId w:val="3"/>
        </w:numPr>
        <w:tabs>
          <w:tab w:val="left" w:pos="720"/>
        </w:tabs>
        <w:suppressAutoHyphens/>
        <w:overflowPunct/>
        <w:autoSpaceDN/>
        <w:adjustRightInd/>
        <w:jc w:val="both"/>
        <w:textAlignment w:val="auto"/>
        <w:rPr>
          <w:rFonts w:asciiTheme="minorHAnsi" w:eastAsia="Tahoma" w:hAnsiTheme="minorHAnsi"/>
          <w:sz w:val="22"/>
          <w:szCs w:val="22"/>
        </w:rPr>
      </w:pPr>
      <w:r w:rsidRPr="00904D8C">
        <w:rPr>
          <w:rFonts w:asciiTheme="minorHAnsi" w:eastAsia="Tahoma" w:hAnsiTheme="minorHAnsi"/>
          <w:sz w:val="22"/>
          <w:szCs w:val="22"/>
        </w:rPr>
        <w:t>l’inesistenza nei propri confronti di una delle cause di esclusione contemplate all’art. 38, comma 1, lettera c), del D.Lgs. n. 163/2006 e s.m.i. e quindi:</w:t>
      </w:r>
    </w:p>
    <w:p w:rsidR="00007E90" w:rsidRPr="00904D8C" w:rsidRDefault="00007E90" w:rsidP="00007E90">
      <w:pPr>
        <w:ind w:left="720"/>
        <w:jc w:val="both"/>
        <w:rPr>
          <w:rFonts w:asciiTheme="minorHAnsi" w:eastAsia="Tahoma" w:hAnsiTheme="minorHAnsi"/>
          <w:sz w:val="22"/>
          <w:szCs w:val="22"/>
        </w:rPr>
      </w:pPr>
      <w:r w:rsidRPr="00904D8C">
        <w:rPr>
          <w:rFonts w:asciiTheme="minorHAnsi" w:eastAsia="TimesNewRomanPSMT" w:hAnsiTheme="minorHAnsi"/>
          <w:sz w:val="22"/>
          <w:szCs w:val="22"/>
        </w:rPr>
        <w:t xml:space="preserve">- </w:t>
      </w:r>
      <w:r w:rsidRPr="00904D8C">
        <w:rPr>
          <w:rFonts w:asciiTheme="minorHAnsi" w:eastAsia="Tahoma" w:hAnsiTheme="minorHAnsi"/>
          <w:sz w:val="22"/>
          <w:szCs w:val="22"/>
        </w:rPr>
        <w:t>che nei propri confronti non è stata pronunciata sentenza di condanna passata in giudicato, non è stato emesso decreto penale di condanna divenuto irrevocabile, oppure sentenza di applicazione della pena su richiesta, ai sensi dell'articolo 444 del codice di procedura penale, per reati gravi in danno dello Stato o della Comunità che incidono sulla moralità professionale*;</w:t>
      </w:r>
    </w:p>
    <w:p w:rsidR="00007E90" w:rsidRPr="00904D8C" w:rsidRDefault="00007E90" w:rsidP="00007E90">
      <w:pPr>
        <w:ind w:left="720"/>
        <w:jc w:val="both"/>
        <w:rPr>
          <w:rFonts w:asciiTheme="minorHAnsi" w:eastAsia="Tahoma" w:hAnsiTheme="minorHAnsi"/>
          <w:sz w:val="22"/>
          <w:szCs w:val="22"/>
        </w:rPr>
      </w:pPr>
      <w:r w:rsidRPr="00904D8C">
        <w:rPr>
          <w:rFonts w:asciiTheme="minorHAnsi" w:eastAsia="Tahoma" w:hAnsiTheme="minorHAnsi"/>
          <w:sz w:val="22"/>
          <w:szCs w:val="22"/>
        </w:rPr>
        <w:t>- che nei propri confronti non è stata pronunciata sentenza di condanna passata in giudicato per uno o più reati di partecipazione a un’organizzazione criminale, corruzione, frode, riciclaggio, quali definiti dagli atti comunitari citati all’articolo 45, paragrafo 1, direttiva Ce 2004/18*;</w:t>
      </w:r>
    </w:p>
    <w:p w:rsidR="00007E90" w:rsidRPr="00904D8C" w:rsidRDefault="00007E90" w:rsidP="00007E90">
      <w:pPr>
        <w:jc w:val="both"/>
        <w:rPr>
          <w:rFonts w:asciiTheme="minorHAnsi" w:eastAsia="TimesNewRomanPSMT" w:hAnsiTheme="minorHAnsi"/>
          <w:sz w:val="22"/>
          <w:szCs w:val="22"/>
        </w:rPr>
      </w:pPr>
    </w:p>
    <w:p w:rsidR="00007E90" w:rsidRPr="00904D8C" w:rsidRDefault="00007E90" w:rsidP="00007E90">
      <w:pPr>
        <w:jc w:val="both"/>
        <w:rPr>
          <w:rFonts w:asciiTheme="minorHAnsi" w:eastAsia="TimesNewRomanPSMT" w:hAnsiTheme="minorHAnsi"/>
          <w:sz w:val="22"/>
          <w:szCs w:val="22"/>
        </w:rPr>
      </w:pPr>
      <w:r w:rsidRPr="00904D8C">
        <w:rPr>
          <w:rFonts w:asciiTheme="minorHAnsi" w:eastAsia="TimesNewRomanPSMT" w:hAnsiTheme="minorHAnsi"/>
          <w:sz w:val="22"/>
          <w:szCs w:val="22"/>
        </w:rPr>
        <w:t xml:space="preserve">Data ________________                                                                         </w:t>
      </w:r>
      <w:r w:rsidR="00904D8C">
        <w:rPr>
          <w:rFonts w:asciiTheme="minorHAnsi" w:eastAsia="TimesNewRomanPSMT" w:hAnsiTheme="minorHAnsi"/>
          <w:sz w:val="22"/>
          <w:szCs w:val="22"/>
        </w:rPr>
        <w:t xml:space="preserve">          </w:t>
      </w:r>
      <w:r w:rsidRPr="00904D8C">
        <w:rPr>
          <w:rFonts w:asciiTheme="minorHAnsi" w:eastAsia="TimesNewRomanPSMT" w:hAnsiTheme="minorHAnsi"/>
          <w:sz w:val="22"/>
          <w:szCs w:val="22"/>
        </w:rPr>
        <w:t>FIRMA</w:t>
      </w:r>
    </w:p>
    <w:p w:rsidR="00007E90" w:rsidRPr="0003127E" w:rsidRDefault="00007E90" w:rsidP="00007E90">
      <w:pPr>
        <w:jc w:val="both"/>
        <w:rPr>
          <w:rFonts w:eastAsia="TimesNewRomanPSMT"/>
          <w:sz w:val="22"/>
          <w:szCs w:val="22"/>
        </w:rPr>
      </w:pPr>
    </w:p>
    <w:p w:rsidR="00007E90" w:rsidRPr="0003127E" w:rsidRDefault="00007E90" w:rsidP="00007E90">
      <w:pPr>
        <w:jc w:val="both"/>
        <w:rPr>
          <w:rFonts w:eastAsia="TimesNewRomanPSMT"/>
          <w:sz w:val="22"/>
          <w:szCs w:val="22"/>
        </w:rPr>
      </w:pPr>
      <w:r w:rsidRPr="0003127E">
        <w:rPr>
          <w:rFonts w:eastAsia="TimesNewRomanPSMT"/>
          <w:sz w:val="22"/>
          <w:szCs w:val="22"/>
        </w:rPr>
        <w:t xml:space="preserve">                                                                                           </w:t>
      </w:r>
      <w:r w:rsidR="00904D8C">
        <w:rPr>
          <w:rFonts w:eastAsia="TimesNewRomanPSMT"/>
          <w:sz w:val="22"/>
          <w:szCs w:val="22"/>
        </w:rPr>
        <w:t>________________________</w:t>
      </w:r>
      <w:r w:rsidRPr="0003127E">
        <w:rPr>
          <w:rFonts w:eastAsia="TimesNewRomanPSMT"/>
          <w:sz w:val="22"/>
          <w:szCs w:val="22"/>
        </w:rPr>
        <w:t xml:space="preserve">                                </w:t>
      </w:r>
    </w:p>
    <w:p w:rsidR="00007E90" w:rsidRPr="0003127E" w:rsidRDefault="00007E90" w:rsidP="00007E90">
      <w:pPr>
        <w:jc w:val="both"/>
        <w:rPr>
          <w:rFonts w:eastAsia="TimesNewRomanPS-ItalicMT"/>
          <w:i/>
          <w:iCs/>
          <w:sz w:val="22"/>
          <w:szCs w:val="22"/>
        </w:rPr>
      </w:pPr>
    </w:p>
    <w:p w:rsidR="00007E90" w:rsidRPr="00904D8C" w:rsidRDefault="00007E90" w:rsidP="00007E90">
      <w:pPr>
        <w:jc w:val="both"/>
        <w:rPr>
          <w:rFonts w:asciiTheme="minorHAnsi" w:eastAsia="TimesNewRomanPS-ItalicMT" w:hAnsiTheme="minorHAnsi"/>
          <w:i/>
          <w:iCs/>
          <w:sz w:val="22"/>
          <w:szCs w:val="22"/>
        </w:rPr>
      </w:pPr>
      <w:r w:rsidRPr="00904D8C">
        <w:rPr>
          <w:rFonts w:asciiTheme="minorHAnsi" w:eastAsia="TimesNewRomanPS-ItalicMT" w:hAnsiTheme="minorHAnsi"/>
          <w:i/>
          <w:iCs/>
          <w:sz w:val="22"/>
          <w:szCs w:val="22"/>
        </w:rPr>
        <w:t>NB. Allegare fotocopia di documento di identità in corso di validità. In tale caso la firma non dovrà essere autenticata, ai sensi del D.P.R. n.445/2000.</w:t>
      </w:r>
    </w:p>
    <w:p w:rsidR="00007E90" w:rsidRPr="00904D8C" w:rsidRDefault="00007E90" w:rsidP="00007E90">
      <w:pPr>
        <w:jc w:val="both"/>
        <w:rPr>
          <w:rFonts w:asciiTheme="minorHAnsi" w:eastAsia="TimesNewRomanPS-ItalicMT" w:hAnsiTheme="minorHAnsi"/>
          <w:i/>
          <w:iCs/>
          <w:sz w:val="22"/>
          <w:szCs w:val="22"/>
        </w:rPr>
      </w:pPr>
    </w:p>
    <w:p w:rsidR="00007E90" w:rsidRPr="00904D8C" w:rsidRDefault="00007E90" w:rsidP="00007E90">
      <w:pPr>
        <w:jc w:val="both"/>
        <w:rPr>
          <w:rFonts w:asciiTheme="minorHAnsi" w:eastAsia="Tahoma-Bold" w:hAnsiTheme="minorHAnsi"/>
          <w:i/>
          <w:iCs/>
          <w:sz w:val="22"/>
          <w:szCs w:val="22"/>
        </w:rPr>
      </w:pPr>
      <w:r w:rsidRPr="00904D8C">
        <w:rPr>
          <w:rFonts w:asciiTheme="minorHAnsi" w:eastAsia="Tahoma-Bold" w:hAnsiTheme="minorHAnsi"/>
          <w:i/>
          <w:iCs/>
          <w:sz w:val="22"/>
          <w:szCs w:val="22"/>
        </w:rPr>
        <w:t>La presente sezione b) del modulo Allegato 2 deve essere prodotta e sottoscritta da parte di ognuno dei soggetti cessati dalla carica nell’anno antecedente la data di pubblicazione del bando di gara.</w:t>
      </w:r>
    </w:p>
    <w:p w:rsidR="00007E90" w:rsidRPr="00904D8C" w:rsidRDefault="00007E90" w:rsidP="00007E90">
      <w:pPr>
        <w:jc w:val="both"/>
        <w:rPr>
          <w:rFonts w:asciiTheme="minorHAnsi" w:eastAsia="Tahoma-Bold" w:hAnsiTheme="minorHAnsi"/>
          <w:i/>
          <w:iCs/>
          <w:sz w:val="22"/>
          <w:szCs w:val="22"/>
        </w:rPr>
      </w:pPr>
      <w:r w:rsidRPr="00904D8C">
        <w:rPr>
          <w:rFonts w:asciiTheme="minorHAnsi" w:eastAsia="Tahoma-Bold" w:hAnsiTheme="minorHAnsi"/>
          <w:i/>
          <w:iCs/>
          <w:sz w:val="22"/>
          <w:szCs w:val="22"/>
        </w:rPr>
        <w:t>In alternativa alla presente sezione b) il concorrente può scegliere di produrre la successiva sezione c) sottoscritta da parte del legale rappresentante del concorrente stesso.</w:t>
      </w:r>
    </w:p>
    <w:p w:rsidR="00007E90" w:rsidRPr="0003127E" w:rsidRDefault="00007E90" w:rsidP="00007E90">
      <w:pPr>
        <w:rPr>
          <w:b/>
          <w:bCs/>
          <w:sz w:val="22"/>
          <w:szCs w:val="22"/>
        </w:rPr>
      </w:pPr>
      <w:r w:rsidRPr="0003127E">
        <w:rPr>
          <w:sz w:val="22"/>
          <w:szCs w:val="22"/>
        </w:rPr>
        <w:lastRenderedPageBreak/>
        <w:tab/>
      </w:r>
      <w:r w:rsidRPr="0003127E">
        <w:rPr>
          <w:sz w:val="22"/>
          <w:szCs w:val="22"/>
        </w:rPr>
        <w:tab/>
      </w:r>
      <w:r w:rsidRPr="0003127E">
        <w:rPr>
          <w:sz w:val="22"/>
          <w:szCs w:val="22"/>
        </w:rPr>
        <w:tab/>
      </w:r>
      <w:r w:rsidRPr="0003127E">
        <w:rPr>
          <w:sz w:val="22"/>
          <w:szCs w:val="22"/>
        </w:rPr>
        <w:tab/>
      </w:r>
      <w:r w:rsidRPr="0003127E">
        <w:rPr>
          <w:sz w:val="22"/>
          <w:szCs w:val="22"/>
        </w:rPr>
        <w:tab/>
      </w:r>
      <w:r w:rsidRPr="0003127E">
        <w:rPr>
          <w:sz w:val="22"/>
          <w:szCs w:val="22"/>
        </w:rPr>
        <w:tab/>
      </w:r>
      <w:r w:rsidRPr="0003127E">
        <w:rPr>
          <w:sz w:val="22"/>
          <w:szCs w:val="22"/>
        </w:rPr>
        <w:tab/>
      </w:r>
      <w:r w:rsidRPr="0003127E">
        <w:rPr>
          <w:sz w:val="22"/>
          <w:szCs w:val="22"/>
        </w:rPr>
        <w:tab/>
      </w:r>
      <w:r w:rsidRPr="0003127E">
        <w:rPr>
          <w:sz w:val="22"/>
          <w:szCs w:val="22"/>
        </w:rPr>
        <w:tab/>
      </w:r>
      <w:r w:rsidRPr="00904D8C">
        <w:rPr>
          <w:b/>
          <w:sz w:val="22"/>
          <w:szCs w:val="22"/>
        </w:rPr>
        <w:t>Mod.</w:t>
      </w:r>
      <w:r w:rsidRPr="0003127E">
        <w:rPr>
          <w:b/>
          <w:bCs/>
          <w:sz w:val="22"/>
          <w:szCs w:val="22"/>
        </w:rPr>
        <w:t xml:space="preserve"> 1 – sezione C</w:t>
      </w:r>
    </w:p>
    <w:p w:rsidR="00007E90" w:rsidRPr="0003127E" w:rsidRDefault="00007E90" w:rsidP="00007E90">
      <w:pPr>
        <w:ind w:left="4680"/>
        <w:jc w:val="right"/>
        <w:rPr>
          <w:rFonts w:eastAsia="Tahoma-Bold"/>
          <w:b/>
          <w:bCs/>
          <w:sz w:val="22"/>
          <w:szCs w:val="22"/>
        </w:rPr>
      </w:pPr>
    </w:p>
    <w:p w:rsidR="00007E90" w:rsidRPr="00904D8C" w:rsidRDefault="00007E90" w:rsidP="00007E90">
      <w:pPr>
        <w:jc w:val="both"/>
        <w:rPr>
          <w:rFonts w:asciiTheme="minorHAnsi" w:eastAsia="Tahoma-Bold" w:hAnsiTheme="minorHAnsi"/>
          <w:b/>
          <w:bCs/>
          <w:sz w:val="22"/>
          <w:szCs w:val="22"/>
        </w:rPr>
      </w:pPr>
      <w:r w:rsidRPr="00904D8C">
        <w:rPr>
          <w:rFonts w:asciiTheme="minorHAnsi" w:eastAsia="Tahoma-Bold" w:hAnsiTheme="minorHAnsi"/>
          <w:b/>
          <w:bCs/>
          <w:sz w:val="22"/>
          <w:szCs w:val="22"/>
        </w:rPr>
        <w:t>DICHIARAZIONI SOSTITUTIVE</w:t>
      </w:r>
      <w:r w:rsidRPr="00904D8C">
        <w:rPr>
          <w:rStyle w:val="Rimandonotaapidipagina"/>
          <w:rFonts w:asciiTheme="minorHAnsi" w:eastAsia="Tahoma-Bold" w:hAnsiTheme="minorHAnsi"/>
          <w:b/>
          <w:bCs/>
          <w:sz w:val="22"/>
          <w:szCs w:val="22"/>
        </w:rPr>
        <w:footnoteReference w:id="4"/>
      </w:r>
      <w:r w:rsidRPr="00904D8C">
        <w:rPr>
          <w:rFonts w:asciiTheme="minorHAnsi" w:eastAsia="Tahoma-Bold" w:hAnsiTheme="minorHAnsi"/>
          <w:b/>
          <w:bCs/>
          <w:sz w:val="22"/>
          <w:szCs w:val="22"/>
        </w:rPr>
        <w:t xml:space="preserve"> AI SENSI DEL DPR 28 DICEMBRE 2000, N. 445 CON CUI SI ATTESTA, DA PARTE DEL LEGALE RAPPRESENTANTE DELL’IMPRESA CHE PARTECIPA ALLA </w:t>
      </w:r>
      <w:r w:rsidR="00904D8C">
        <w:rPr>
          <w:rFonts w:asciiTheme="minorHAnsi" w:eastAsia="Tahoma-Bold" w:hAnsiTheme="minorHAnsi"/>
          <w:b/>
          <w:bCs/>
          <w:sz w:val="22"/>
          <w:szCs w:val="22"/>
        </w:rPr>
        <w:t>PROCEDURA</w:t>
      </w:r>
      <w:r w:rsidRPr="00904D8C">
        <w:rPr>
          <w:rFonts w:asciiTheme="minorHAnsi" w:eastAsia="Tahoma-Bold" w:hAnsiTheme="minorHAnsi"/>
          <w:b/>
          <w:bCs/>
          <w:sz w:val="22"/>
          <w:szCs w:val="22"/>
        </w:rPr>
        <w:t xml:space="preserve">, L’INESISTENZA DELLE CAUSE DI ESCLUSIONE DI CUI ALL’ART. 38, COMMA 1, LETTERA C) DEL D.LGS. N. 163/2006 IN CAPO AI SOGGETTI CESSATI DALLA CARICA NELL’ANNO ANTECEDENTE </w:t>
      </w:r>
      <w:smartTag w:uri="urn:schemas-microsoft-com:office:smarttags" w:element="PersonName">
        <w:smartTagPr>
          <w:attr w:name="ProductID" w:val="LA DATA DI"/>
        </w:smartTagPr>
        <w:r w:rsidRPr="00904D8C">
          <w:rPr>
            <w:rFonts w:asciiTheme="minorHAnsi" w:eastAsia="Tahoma-Bold" w:hAnsiTheme="minorHAnsi"/>
            <w:b/>
            <w:bCs/>
            <w:sz w:val="22"/>
            <w:szCs w:val="22"/>
          </w:rPr>
          <w:t>LA DATA DI</w:t>
        </w:r>
      </w:smartTag>
      <w:r w:rsidRPr="00904D8C">
        <w:rPr>
          <w:rFonts w:asciiTheme="minorHAnsi" w:eastAsia="Tahoma-Bold" w:hAnsiTheme="minorHAnsi"/>
          <w:b/>
          <w:bCs/>
          <w:sz w:val="22"/>
          <w:szCs w:val="22"/>
        </w:rPr>
        <w:t xml:space="preserve"> PUBBLICAZIONE DELl’AVVISO DEL__________</w:t>
      </w:r>
    </w:p>
    <w:p w:rsidR="00007E90" w:rsidRPr="00904D8C" w:rsidRDefault="00007E90" w:rsidP="00007E90">
      <w:pPr>
        <w:jc w:val="both"/>
        <w:rPr>
          <w:rFonts w:asciiTheme="minorHAnsi" w:eastAsia="Tahoma-Bold" w:hAnsiTheme="minorHAnsi"/>
          <w:b/>
          <w:bCs/>
          <w:sz w:val="22"/>
          <w:szCs w:val="22"/>
        </w:rPr>
      </w:pPr>
    </w:p>
    <w:p w:rsidR="00007E90" w:rsidRPr="00904D8C" w:rsidRDefault="00007E90" w:rsidP="00007E90">
      <w:pPr>
        <w:pBdr>
          <w:top w:val="single" w:sz="4" w:space="1" w:color="auto"/>
          <w:left w:val="single" w:sz="4" w:space="4" w:color="auto"/>
          <w:bottom w:val="single" w:sz="4" w:space="1" w:color="auto"/>
          <w:right w:val="single" w:sz="4" w:space="4" w:color="auto"/>
        </w:pBdr>
        <w:jc w:val="both"/>
        <w:rPr>
          <w:rFonts w:asciiTheme="minorHAnsi" w:hAnsiTheme="minorHAnsi"/>
          <w:b/>
          <w:bCs/>
          <w:sz w:val="22"/>
          <w:szCs w:val="22"/>
          <w:lang w:eastAsia="ar-SA"/>
        </w:rPr>
      </w:pPr>
      <w:r w:rsidRPr="00904D8C">
        <w:rPr>
          <w:rFonts w:asciiTheme="minorHAnsi" w:eastAsia="TimesNewRomanPS-BoldMT" w:hAnsiTheme="minorHAnsi"/>
          <w:b/>
          <w:bCs/>
          <w:sz w:val="22"/>
          <w:szCs w:val="22"/>
        </w:rPr>
        <w:t xml:space="preserve">OGGETTO: ISCRIZIONE </w:t>
      </w:r>
      <w:r w:rsidR="00A85BC4">
        <w:rPr>
          <w:rFonts w:asciiTheme="minorHAnsi" w:eastAsia="TimesNewRomanPS-BoldMT" w:hAnsiTheme="minorHAnsi"/>
          <w:b/>
          <w:bCs/>
          <w:sz w:val="22"/>
          <w:szCs w:val="22"/>
        </w:rPr>
        <w:t xml:space="preserve">ELENCO </w:t>
      </w:r>
      <w:r w:rsidRPr="00904D8C">
        <w:rPr>
          <w:rFonts w:asciiTheme="minorHAnsi" w:eastAsia="TimesNewRomanPS-BoldMT" w:hAnsiTheme="minorHAnsi"/>
          <w:b/>
          <w:bCs/>
          <w:sz w:val="22"/>
          <w:szCs w:val="22"/>
        </w:rPr>
        <w:t xml:space="preserve">DEGLI ENTI NO PROFIT PER L’EROGAZIONE, MEDIANTE VOUCHER, DELL?ASSISTENZA DOMICILIARE AGLI ANZIANI E/O DISABILI </w:t>
      </w:r>
      <w:r w:rsidRPr="00904D8C">
        <w:rPr>
          <w:rFonts w:asciiTheme="minorHAnsi" w:hAnsiTheme="minorHAnsi"/>
          <w:b/>
          <w:bCs/>
          <w:sz w:val="22"/>
          <w:szCs w:val="22"/>
          <w:lang w:eastAsia="ar-SA"/>
        </w:rPr>
        <w:t>NEL   DISTRETTO SOCIO-SANITARIO AG 7</w:t>
      </w:r>
    </w:p>
    <w:p w:rsidR="00007E90" w:rsidRPr="0003127E" w:rsidRDefault="00007E90" w:rsidP="00007E90">
      <w:pPr>
        <w:rPr>
          <w:rFonts w:eastAsia="Tahoma"/>
          <w:sz w:val="22"/>
          <w:szCs w:val="22"/>
        </w:rPr>
      </w:pPr>
    </w:p>
    <w:p w:rsidR="00007E90" w:rsidRPr="0003127E" w:rsidRDefault="00007E90" w:rsidP="00007E90">
      <w:pPr>
        <w:jc w:val="both"/>
        <w:rPr>
          <w:rFonts w:eastAsia="Tahoma"/>
          <w:sz w:val="22"/>
          <w:szCs w:val="22"/>
        </w:rPr>
      </w:pPr>
    </w:p>
    <w:p w:rsidR="00007E90" w:rsidRPr="0003127E" w:rsidRDefault="00007E90" w:rsidP="00007E90">
      <w:pPr>
        <w:jc w:val="both"/>
        <w:rPr>
          <w:rFonts w:eastAsia="Tahoma"/>
          <w:sz w:val="22"/>
          <w:szCs w:val="22"/>
        </w:rPr>
      </w:pPr>
      <w:r w:rsidRPr="0003127E">
        <w:rPr>
          <w:rFonts w:eastAsia="Tahoma"/>
          <w:sz w:val="22"/>
          <w:szCs w:val="22"/>
        </w:rPr>
        <w:t>Il sottoscritto_________________________________codice fiscale n. _______________________nato il ___________________________a ______________________________________________ in qualità di legale rappresentante dell’impresa __________________________________________con sede in ______________________________________________________________________,</w:t>
      </w:r>
    </w:p>
    <w:p w:rsidR="00007E90" w:rsidRPr="00904D8C" w:rsidRDefault="00007E90" w:rsidP="00007E90">
      <w:pPr>
        <w:jc w:val="both"/>
        <w:rPr>
          <w:rFonts w:asciiTheme="minorHAnsi" w:eastAsia="Tahoma" w:hAnsiTheme="minorHAnsi"/>
          <w:sz w:val="22"/>
          <w:szCs w:val="22"/>
        </w:rPr>
      </w:pPr>
      <w:r w:rsidRPr="00904D8C">
        <w:rPr>
          <w:rFonts w:asciiTheme="minorHAnsi" w:eastAsia="Tahoma" w:hAnsiTheme="minorHAnsi"/>
          <w:sz w:val="22"/>
          <w:szCs w:val="22"/>
        </w:rPr>
        <w:t>che partecipa alla procedura in oggetto, i sensi degli articoli 46 e 47 del DPR 28 dicembre 2000 n.445, consapevole delle sanzioni penali previste dall'articolo 76 del medesimo DPR 445/2000, per le ipotesi di falsità in atti e dichiarazioni mendaci ivi indicate;</w:t>
      </w:r>
    </w:p>
    <w:p w:rsidR="00007E90" w:rsidRPr="00904D8C" w:rsidRDefault="00007E90" w:rsidP="00007E90">
      <w:pPr>
        <w:jc w:val="both"/>
        <w:rPr>
          <w:rFonts w:asciiTheme="minorHAnsi" w:eastAsia="Tahoma" w:hAnsiTheme="minorHAnsi"/>
          <w:sz w:val="22"/>
          <w:szCs w:val="22"/>
        </w:rPr>
      </w:pPr>
    </w:p>
    <w:p w:rsidR="00007E90" w:rsidRPr="00904D8C" w:rsidRDefault="00007E90" w:rsidP="00007E90">
      <w:pPr>
        <w:jc w:val="center"/>
        <w:rPr>
          <w:rFonts w:asciiTheme="minorHAnsi" w:eastAsia="Tahoma" w:hAnsiTheme="minorHAnsi"/>
          <w:sz w:val="22"/>
          <w:szCs w:val="22"/>
        </w:rPr>
      </w:pPr>
      <w:r w:rsidRPr="00904D8C">
        <w:rPr>
          <w:rFonts w:asciiTheme="minorHAnsi" w:eastAsia="Tahoma-Bold" w:hAnsiTheme="minorHAnsi"/>
          <w:b/>
          <w:bCs/>
          <w:sz w:val="22"/>
          <w:szCs w:val="22"/>
        </w:rPr>
        <w:t>DICHIARA</w:t>
      </w:r>
    </w:p>
    <w:p w:rsidR="00007E90" w:rsidRPr="0003127E" w:rsidRDefault="00007E90" w:rsidP="00007E90">
      <w:pPr>
        <w:jc w:val="center"/>
        <w:rPr>
          <w:rFonts w:eastAsia="Tahoma"/>
          <w:sz w:val="22"/>
          <w:szCs w:val="22"/>
        </w:rPr>
      </w:pPr>
    </w:p>
    <w:p w:rsidR="00007E90" w:rsidRPr="00904D8C" w:rsidRDefault="00007E90" w:rsidP="00007E90">
      <w:pPr>
        <w:jc w:val="both"/>
        <w:rPr>
          <w:rFonts w:asciiTheme="minorHAnsi" w:eastAsia="Tahoma" w:hAnsiTheme="minorHAnsi"/>
          <w:sz w:val="22"/>
          <w:szCs w:val="22"/>
        </w:rPr>
      </w:pPr>
      <w:r w:rsidRPr="0003127E">
        <w:rPr>
          <w:rFonts w:eastAsia="Wingdings-Regular"/>
          <w:sz w:val="22"/>
          <w:szCs w:val="22"/>
        </w:rPr>
        <w:t xml:space="preserve"> </w:t>
      </w:r>
      <w:r w:rsidRPr="00904D8C">
        <w:rPr>
          <w:rFonts w:asciiTheme="minorHAnsi" w:eastAsia="Tahoma" w:hAnsiTheme="minorHAnsi"/>
          <w:sz w:val="22"/>
          <w:szCs w:val="22"/>
        </w:rPr>
        <w:t>che nell’anno antecedente  la data di pubblicazione del</w:t>
      </w:r>
      <w:r w:rsidR="00904D8C" w:rsidRPr="00904D8C">
        <w:rPr>
          <w:rFonts w:asciiTheme="minorHAnsi" w:eastAsia="Tahoma" w:hAnsiTheme="minorHAnsi"/>
          <w:sz w:val="22"/>
          <w:szCs w:val="22"/>
        </w:rPr>
        <w:t>l’avviso</w:t>
      </w:r>
      <w:r w:rsidRPr="00904D8C">
        <w:rPr>
          <w:rFonts w:asciiTheme="minorHAnsi" w:eastAsia="Tahoma" w:hAnsiTheme="minorHAnsi"/>
          <w:sz w:val="22"/>
          <w:szCs w:val="22"/>
        </w:rPr>
        <w:t xml:space="preserve"> sono cessati dalla carica i soggetti................................. in relazione ai quali si attesta l’inesistenza di una delle cause di esclusione contemplate all’art. 38, comma 1, lettera c), del D.Lgs. n. 163/2006 e s.m.i.*;</w:t>
      </w:r>
    </w:p>
    <w:p w:rsidR="00007E90" w:rsidRPr="00904D8C" w:rsidRDefault="00007E90" w:rsidP="00007E90">
      <w:pPr>
        <w:jc w:val="center"/>
        <w:rPr>
          <w:rFonts w:asciiTheme="minorHAnsi" w:eastAsia="Tahoma-Bold" w:hAnsiTheme="minorHAnsi"/>
          <w:b/>
          <w:bCs/>
          <w:sz w:val="22"/>
          <w:szCs w:val="22"/>
        </w:rPr>
      </w:pPr>
      <w:r w:rsidRPr="00904D8C">
        <w:rPr>
          <w:rFonts w:asciiTheme="minorHAnsi" w:eastAsia="Tahoma-Bold" w:hAnsiTheme="minorHAnsi"/>
          <w:b/>
          <w:bCs/>
          <w:sz w:val="22"/>
          <w:szCs w:val="22"/>
        </w:rPr>
        <w:t xml:space="preserve">oppure </w:t>
      </w:r>
    </w:p>
    <w:p w:rsidR="00007E90" w:rsidRPr="0003127E" w:rsidRDefault="00007E90" w:rsidP="00007E90">
      <w:pPr>
        <w:jc w:val="center"/>
        <w:rPr>
          <w:rFonts w:eastAsia="Tahoma-Bold"/>
          <w:b/>
          <w:bCs/>
          <w:sz w:val="22"/>
          <w:szCs w:val="22"/>
        </w:rPr>
      </w:pPr>
    </w:p>
    <w:p w:rsidR="00007E90" w:rsidRPr="00904D8C" w:rsidRDefault="00007E90" w:rsidP="00007E90">
      <w:pPr>
        <w:jc w:val="both"/>
        <w:rPr>
          <w:rFonts w:asciiTheme="minorHAnsi" w:eastAsia="Tahoma" w:hAnsiTheme="minorHAnsi"/>
          <w:sz w:val="22"/>
          <w:szCs w:val="22"/>
        </w:rPr>
      </w:pPr>
      <w:r w:rsidRPr="0003127E">
        <w:rPr>
          <w:rFonts w:eastAsia="Wingdings-Regular"/>
          <w:sz w:val="22"/>
          <w:szCs w:val="22"/>
        </w:rPr>
        <w:t xml:space="preserve"> </w:t>
      </w:r>
      <w:r w:rsidRPr="00904D8C">
        <w:rPr>
          <w:rFonts w:asciiTheme="minorHAnsi" w:eastAsia="Tahoma" w:hAnsiTheme="minorHAnsi"/>
          <w:sz w:val="22"/>
          <w:szCs w:val="22"/>
        </w:rPr>
        <w:t xml:space="preserve">che nell’anno antecedente  la data di pubblicazione </w:t>
      </w:r>
      <w:r w:rsidR="00904D8C" w:rsidRPr="00904D8C">
        <w:rPr>
          <w:rFonts w:asciiTheme="minorHAnsi" w:eastAsia="Tahoma" w:hAnsiTheme="minorHAnsi"/>
          <w:sz w:val="22"/>
          <w:szCs w:val="22"/>
        </w:rPr>
        <w:t xml:space="preserve">dell’avviso </w:t>
      </w:r>
      <w:r w:rsidRPr="00904D8C">
        <w:rPr>
          <w:rFonts w:asciiTheme="minorHAnsi" w:eastAsia="Tahoma" w:hAnsiTheme="minorHAnsi"/>
          <w:sz w:val="22"/>
          <w:szCs w:val="22"/>
        </w:rPr>
        <w:t>sono cessati dalla carica i soggetti................................. in relazione ai quali sussiste una delle cause di esclusione contemplate all’art. 38, comma 1, lettera c), del D.Lgs. n. 163/2006 e s.m.i. e che, comunque l’impresa è in  grado di  dimostrare la  completa ed effettiva  dissociazione dalla condotta penalmente sanzionata ;</w:t>
      </w:r>
    </w:p>
    <w:p w:rsidR="00007E90" w:rsidRPr="00904D8C" w:rsidRDefault="00007E90" w:rsidP="00007E90">
      <w:pPr>
        <w:jc w:val="center"/>
        <w:rPr>
          <w:rFonts w:asciiTheme="minorHAnsi" w:eastAsia="Wingdings-Regular" w:hAnsiTheme="minorHAnsi"/>
          <w:b/>
          <w:sz w:val="22"/>
          <w:szCs w:val="22"/>
        </w:rPr>
      </w:pPr>
      <w:r w:rsidRPr="00904D8C">
        <w:rPr>
          <w:rFonts w:asciiTheme="minorHAnsi" w:eastAsia="Wingdings-Regular" w:hAnsiTheme="minorHAnsi"/>
          <w:b/>
          <w:sz w:val="22"/>
          <w:szCs w:val="22"/>
        </w:rPr>
        <w:t>oppure</w:t>
      </w:r>
    </w:p>
    <w:p w:rsidR="00007E90" w:rsidRPr="00904D8C" w:rsidRDefault="00007E90" w:rsidP="00007E90">
      <w:pPr>
        <w:jc w:val="both"/>
        <w:rPr>
          <w:rFonts w:asciiTheme="minorHAnsi" w:eastAsia="Tahoma" w:hAnsiTheme="minorHAnsi"/>
          <w:sz w:val="22"/>
          <w:szCs w:val="22"/>
        </w:rPr>
      </w:pPr>
      <w:r w:rsidRPr="0003127E">
        <w:rPr>
          <w:rFonts w:eastAsia="Wingdings-Regular"/>
          <w:sz w:val="22"/>
          <w:szCs w:val="22"/>
        </w:rPr>
        <w:t xml:space="preserve"> </w:t>
      </w:r>
      <w:r w:rsidRPr="00904D8C">
        <w:rPr>
          <w:rFonts w:asciiTheme="minorHAnsi" w:eastAsia="Tahoma" w:hAnsiTheme="minorHAnsi"/>
          <w:sz w:val="22"/>
          <w:szCs w:val="22"/>
        </w:rPr>
        <w:t xml:space="preserve">che nell’anno antecedente la data di pubblicazione </w:t>
      </w:r>
      <w:r w:rsidR="00904D8C" w:rsidRPr="00904D8C">
        <w:rPr>
          <w:rFonts w:asciiTheme="minorHAnsi" w:eastAsia="Tahoma" w:hAnsiTheme="minorHAnsi"/>
          <w:sz w:val="22"/>
          <w:szCs w:val="22"/>
        </w:rPr>
        <w:t>dell’avviso</w:t>
      </w:r>
      <w:r w:rsidRPr="00904D8C">
        <w:rPr>
          <w:rFonts w:asciiTheme="minorHAnsi" w:eastAsia="Tahoma" w:hAnsiTheme="minorHAnsi"/>
          <w:sz w:val="22"/>
          <w:szCs w:val="22"/>
        </w:rPr>
        <w:t xml:space="preserve"> non vi sono soggetti cessati dalla carica;</w:t>
      </w:r>
    </w:p>
    <w:p w:rsidR="00007E90" w:rsidRPr="0003127E" w:rsidRDefault="00007E90" w:rsidP="00007E90">
      <w:pPr>
        <w:jc w:val="both"/>
        <w:rPr>
          <w:rFonts w:eastAsia="Tahoma"/>
          <w:sz w:val="22"/>
          <w:szCs w:val="22"/>
        </w:rPr>
      </w:pPr>
    </w:p>
    <w:p w:rsidR="00007E90" w:rsidRPr="00904D8C" w:rsidRDefault="00007E90" w:rsidP="00007E90">
      <w:pPr>
        <w:jc w:val="both"/>
        <w:rPr>
          <w:rFonts w:asciiTheme="minorHAnsi" w:eastAsia="TimesNewRomanPSMT" w:hAnsiTheme="minorHAnsi"/>
          <w:sz w:val="22"/>
          <w:szCs w:val="22"/>
        </w:rPr>
      </w:pPr>
      <w:r w:rsidRPr="00904D8C">
        <w:rPr>
          <w:rFonts w:asciiTheme="minorHAnsi" w:eastAsia="TimesNewRomanPSMT" w:hAnsiTheme="minorHAnsi"/>
          <w:sz w:val="22"/>
          <w:szCs w:val="22"/>
        </w:rPr>
        <w:t xml:space="preserve">Data ________________ </w:t>
      </w:r>
      <w:r w:rsidRPr="00904D8C">
        <w:rPr>
          <w:rFonts w:asciiTheme="minorHAnsi" w:eastAsia="TimesNewRomanPSMT" w:hAnsiTheme="minorHAnsi"/>
          <w:sz w:val="22"/>
          <w:szCs w:val="22"/>
        </w:rPr>
        <w:tab/>
      </w:r>
      <w:r w:rsidRPr="00904D8C">
        <w:rPr>
          <w:rFonts w:asciiTheme="minorHAnsi" w:eastAsia="TimesNewRomanPSMT" w:hAnsiTheme="minorHAnsi"/>
          <w:sz w:val="22"/>
          <w:szCs w:val="22"/>
        </w:rPr>
        <w:tab/>
      </w:r>
      <w:r w:rsidRPr="00904D8C">
        <w:rPr>
          <w:rFonts w:asciiTheme="minorHAnsi" w:eastAsia="TimesNewRomanPSMT" w:hAnsiTheme="minorHAnsi"/>
          <w:sz w:val="22"/>
          <w:szCs w:val="22"/>
        </w:rPr>
        <w:tab/>
      </w:r>
      <w:r w:rsidRPr="00904D8C">
        <w:rPr>
          <w:rFonts w:asciiTheme="minorHAnsi" w:eastAsia="TimesNewRomanPSMT" w:hAnsiTheme="minorHAnsi"/>
          <w:sz w:val="22"/>
          <w:szCs w:val="22"/>
        </w:rPr>
        <w:tab/>
      </w:r>
      <w:r w:rsidRPr="00904D8C">
        <w:rPr>
          <w:rFonts w:asciiTheme="minorHAnsi" w:eastAsia="TimesNewRomanPSMT" w:hAnsiTheme="minorHAnsi"/>
          <w:sz w:val="22"/>
          <w:szCs w:val="22"/>
        </w:rPr>
        <w:tab/>
      </w:r>
      <w:r w:rsidRPr="00904D8C">
        <w:rPr>
          <w:rFonts w:asciiTheme="minorHAnsi" w:eastAsia="TimesNewRomanPSMT" w:hAnsiTheme="minorHAnsi"/>
          <w:sz w:val="22"/>
          <w:szCs w:val="22"/>
        </w:rPr>
        <w:tab/>
        <w:t>FIRMA</w:t>
      </w:r>
    </w:p>
    <w:p w:rsidR="00007E90" w:rsidRPr="00904D8C" w:rsidRDefault="00007E90" w:rsidP="00007E90">
      <w:pPr>
        <w:jc w:val="center"/>
        <w:rPr>
          <w:rFonts w:asciiTheme="minorHAnsi" w:eastAsia="TimesNewRomanPSMT" w:hAnsiTheme="minorHAnsi"/>
          <w:sz w:val="22"/>
          <w:szCs w:val="22"/>
        </w:rPr>
      </w:pPr>
    </w:p>
    <w:p w:rsidR="00007E90" w:rsidRPr="00904D8C" w:rsidRDefault="00007E90" w:rsidP="00007E90">
      <w:pPr>
        <w:jc w:val="center"/>
        <w:rPr>
          <w:rFonts w:asciiTheme="minorHAnsi" w:eastAsia="TimesNewRomanPSMT" w:hAnsiTheme="minorHAnsi"/>
          <w:sz w:val="22"/>
          <w:szCs w:val="22"/>
        </w:rPr>
      </w:pPr>
      <w:r w:rsidRPr="00904D8C">
        <w:rPr>
          <w:rFonts w:asciiTheme="minorHAnsi" w:eastAsia="TimesNewRomanPSMT" w:hAnsiTheme="minorHAnsi"/>
          <w:sz w:val="22"/>
          <w:szCs w:val="22"/>
        </w:rPr>
        <w:tab/>
      </w:r>
      <w:r w:rsidRPr="00904D8C">
        <w:rPr>
          <w:rFonts w:asciiTheme="minorHAnsi" w:eastAsia="TimesNewRomanPSMT" w:hAnsiTheme="minorHAnsi"/>
          <w:sz w:val="22"/>
          <w:szCs w:val="22"/>
        </w:rPr>
        <w:tab/>
      </w:r>
      <w:r w:rsidRPr="00904D8C">
        <w:rPr>
          <w:rFonts w:asciiTheme="minorHAnsi" w:eastAsia="TimesNewRomanPSMT" w:hAnsiTheme="minorHAnsi"/>
          <w:sz w:val="22"/>
          <w:szCs w:val="22"/>
        </w:rPr>
        <w:tab/>
      </w:r>
      <w:r w:rsidRPr="00904D8C">
        <w:rPr>
          <w:rFonts w:asciiTheme="minorHAnsi" w:eastAsia="TimesNewRomanPSMT" w:hAnsiTheme="minorHAnsi"/>
          <w:sz w:val="22"/>
          <w:szCs w:val="22"/>
        </w:rPr>
        <w:tab/>
      </w:r>
      <w:r w:rsidRPr="00904D8C">
        <w:rPr>
          <w:rFonts w:asciiTheme="minorHAnsi" w:eastAsia="TimesNewRomanPSMT" w:hAnsiTheme="minorHAnsi"/>
          <w:sz w:val="22"/>
          <w:szCs w:val="22"/>
        </w:rPr>
        <w:tab/>
      </w:r>
      <w:r w:rsidRPr="00904D8C">
        <w:rPr>
          <w:rFonts w:asciiTheme="minorHAnsi" w:eastAsia="TimesNewRomanPSMT" w:hAnsiTheme="minorHAnsi"/>
          <w:sz w:val="22"/>
          <w:szCs w:val="22"/>
        </w:rPr>
        <w:tab/>
        <w:t>___________________________________________</w:t>
      </w:r>
    </w:p>
    <w:p w:rsidR="00007E90" w:rsidRPr="00904D8C" w:rsidRDefault="00007E90" w:rsidP="00007E90">
      <w:pPr>
        <w:jc w:val="center"/>
        <w:rPr>
          <w:rFonts w:asciiTheme="minorHAnsi" w:eastAsia="TimesNewRomanPSMT" w:hAnsiTheme="minorHAnsi"/>
          <w:sz w:val="22"/>
          <w:szCs w:val="22"/>
        </w:rPr>
      </w:pPr>
    </w:p>
    <w:p w:rsidR="00007E90" w:rsidRPr="00904D8C" w:rsidRDefault="00007E90" w:rsidP="00007E90">
      <w:pPr>
        <w:jc w:val="both"/>
        <w:rPr>
          <w:rFonts w:asciiTheme="minorHAnsi" w:hAnsiTheme="minorHAnsi"/>
          <w:b/>
          <w:i/>
          <w:sz w:val="22"/>
          <w:szCs w:val="22"/>
        </w:rPr>
      </w:pPr>
      <w:r w:rsidRPr="00904D8C">
        <w:rPr>
          <w:rFonts w:asciiTheme="minorHAnsi" w:hAnsiTheme="minorHAnsi"/>
          <w:b/>
          <w:i/>
          <w:sz w:val="22"/>
          <w:szCs w:val="22"/>
        </w:rPr>
        <w:t>NB. Allegare fotocopia di documento di identità in corso di validità. In tale caso la firma non dovrà essere autenticata, ai sensi del D.P.R. n.445/2000.</w:t>
      </w:r>
    </w:p>
    <w:p w:rsidR="00007E90" w:rsidRPr="0003127E" w:rsidRDefault="00007E90" w:rsidP="00007E90">
      <w:pPr>
        <w:spacing w:line="360" w:lineRule="auto"/>
        <w:jc w:val="center"/>
        <w:rPr>
          <w:sz w:val="22"/>
          <w:szCs w:val="22"/>
        </w:rPr>
      </w:pPr>
    </w:p>
    <w:p w:rsidR="00007E90" w:rsidRPr="0003127E" w:rsidRDefault="00007E90" w:rsidP="00007E90">
      <w:pPr>
        <w:spacing w:line="360" w:lineRule="auto"/>
        <w:jc w:val="center"/>
        <w:rPr>
          <w:sz w:val="22"/>
          <w:szCs w:val="22"/>
        </w:rPr>
      </w:pPr>
    </w:p>
    <w:p w:rsidR="00007E90" w:rsidRPr="0003127E" w:rsidRDefault="00007E90" w:rsidP="00007E90">
      <w:pPr>
        <w:tabs>
          <w:tab w:val="left" w:pos="-720"/>
          <w:tab w:val="left" w:pos="-144"/>
          <w:tab w:val="left" w:pos="720"/>
        </w:tabs>
        <w:spacing w:line="240" w:lineRule="atLeast"/>
        <w:rPr>
          <w:noProof w:val="0"/>
          <w:spacing w:val="4"/>
          <w:sz w:val="22"/>
          <w:szCs w:val="22"/>
        </w:rPr>
      </w:pPr>
    </w:p>
    <w:p w:rsidR="00FE7D76" w:rsidRDefault="00FE7D76"/>
    <w:sectPr w:rsidR="00FE7D76" w:rsidSect="009E074C">
      <w:footerReference w:type="even" r:id="rId7"/>
      <w:footerReference w:type="default" r:id="rId8"/>
      <w:pgSz w:w="11904" w:h="16834"/>
      <w:pgMar w:top="851" w:right="1272" w:bottom="993"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BC3" w:rsidRDefault="00912BC3" w:rsidP="00007E90">
      <w:r>
        <w:separator/>
      </w:r>
    </w:p>
  </w:endnote>
  <w:endnote w:type="continuationSeparator" w:id="1">
    <w:p w:rsidR="00912BC3" w:rsidRDefault="00912BC3" w:rsidP="00007E9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MT">
    <w:altName w:val="Times New Roman"/>
    <w:charset w:val="00"/>
    <w:family w:val="roman"/>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ahoma-Bold">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Wingdings-Regular">
    <w:charset w:val="00"/>
    <w:family w:val="auto"/>
    <w:pitch w:val="default"/>
    <w:sig w:usb0="00000000" w:usb1="00000000" w:usb2="00000000" w:usb3="00000000" w:csb0="0000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41F" w:rsidRDefault="002E59EB" w:rsidP="000B6E28">
    <w:pPr>
      <w:pStyle w:val="Pidipagina"/>
      <w:framePr w:wrap="around" w:vAnchor="text" w:hAnchor="margin" w:xAlign="right" w:y="1"/>
      <w:rPr>
        <w:rStyle w:val="Numeropagina"/>
      </w:rPr>
    </w:pPr>
    <w:r>
      <w:rPr>
        <w:rStyle w:val="Numeropagina"/>
      </w:rPr>
      <w:fldChar w:fldCharType="begin"/>
    </w:r>
    <w:r w:rsidR="00A86A6B">
      <w:rPr>
        <w:rStyle w:val="Numeropagina"/>
      </w:rPr>
      <w:instrText xml:space="preserve">PAGE  </w:instrText>
    </w:r>
    <w:r>
      <w:rPr>
        <w:rStyle w:val="Numeropagina"/>
      </w:rPr>
      <w:fldChar w:fldCharType="end"/>
    </w:r>
  </w:p>
  <w:p w:rsidR="0091341F" w:rsidRDefault="00912BC3" w:rsidP="00CE03A8">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41F" w:rsidRDefault="002E59EB" w:rsidP="000B6E28">
    <w:pPr>
      <w:pStyle w:val="Pidipagina"/>
      <w:framePr w:wrap="around" w:vAnchor="text" w:hAnchor="margin" w:xAlign="right" w:y="1"/>
      <w:rPr>
        <w:rStyle w:val="Numeropagina"/>
      </w:rPr>
    </w:pPr>
    <w:r>
      <w:rPr>
        <w:rStyle w:val="Numeropagina"/>
      </w:rPr>
      <w:fldChar w:fldCharType="begin"/>
    </w:r>
    <w:r w:rsidR="00A86A6B">
      <w:rPr>
        <w:rStyle w:val="Numeropagina"/>
      </w:rPr>
      <w:instrText xml:space="preserve">PAGE  </w:instrText>
    </w:r>
    <w:r>
      <w:rPr>
        <w:rStyle w:val="Numeropagina"/>
      </w:rPr>
      <w:fldChar w:fldCharType="separate"/>
    </w:r>
    <w:r w:rsidR="00E27E83">
      <w:rPr>
        <w:rStyle w:val="Numeropagina"/>
      </w:rPr>
      <w:t>1</w:t>
    </w:r>
    <w:r>
      <w:rPr>
        <w:rStyle w:val="Numeropagina"/>
      </w:rPr>
      <w:fldChar w:fldCharType="end"/>
    </w:r>
  </w:p>
  <w:p w:rsidR="0091341F" w:rsidRDefault="00912BC3" w:rsidP="00CE03A8">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BC3" w:rsidRDefault="00912BC3" w:rsidP="00007E90">
      <w:r>
        <w:separator/>
      </w:r>
    </w:p>
  </w:footnote>
  <w:footnote w:type="continuationSeparator" w:id="1">
    <w:p w:rsidR="00912BC3" w:rsidRDefault="00912BC3" w:rsidP="00007E90">
      <w:r>
        <w:continuationSeparator/>
      </w:r>
    </w:p>
  </w:footnote>
  <w:footnote w:id="2">
    <w:p w:rsidR="00007E90" w:rsidRDefault="00007E90" w:rsidP="00007E90">
      <w:pPr>
        <w:ind w:left="720"/>
        <w:jc w:val="both"/>
        <w:rPr>
          <w:rFonts w:eastAsia="Tahoma"/>
        </w:rPr>
      </w:pPr>
    </w:p>
  </w:footnote>
  <w:footnote w:id="3">
    <w:p w:rsidR="00007E90" w:rsidRDefault="00007E90" w:rsidP="00007E90">
      <w:pPr>
        <w:ind w:left="360"/>
        <w:jc w:val="both"/>
        <w:rPr>
          <w:rFonts w:eastAsia="Tahoma"/>
          <w:sz w:val="18"/>
          <w:szCs w:val="18"/>
        </w:rPr>
      </w:pPr>
    </w:p>
    <w:p w:rsidR="00007E90" w:rsidRDefault="00007E90" w:rsidP="00007E90">
      <w:pPr>
        <w:ind w:left="360"/>
        <w:jc w:val="both"/>
        <w:rPr>
          <w:rFonts w:eastAsia="Tahoma"/>
          <w:sz w:val="18"/>
          <w:szCs w:val="18"/>
        </w:rPr>
      </w:pPr>
    </w:p>
    <w:p w:rsidR="00007E90" w:rsidRDefault="00007E90" w:rsidP="00007E90">
      <w:pPr>
        <w:ind w:left="360"/>
        <w:jc w:val="both"/>
        <w:rPr>
          <w:rFonts w:eastAsia="Tahoma"/>
          <w:sz w:val="18"/>
          <w:szCs w:val="18"/>
        </w:rPr>
      </w:pPr>
    </w:p>
    <w:p w:rsidR="00007E90" w:rsidRPr="00904D8C" w:rsidRDefault="00007E90" w:rsidP="00007E90">
      <w:pPr>
        <w:numPr>
          <w:ilvl w:val="0"/>
          <w:numId w:val="6"/>
        </w:numPr>
        <w:overflowPunct/>
        <w:jc w:val="both"/>
        <w:textAlignment w:val="auto"/>
        <w:rPr>
          <w:rFonts w:asciiTheme="minorHAnsi" w:eastAsia="Tahoma" w:hAnsiTheme="minorHAnsi"/>
          <w:sz w:val="18"/>
          <w:szCs w:val="18"/>
        </w:rPr>
      </w:pPr>
      <w:r w:rsidRPr="00904D8C">
        <w:rPr>
          <w:rFonts w:asciiTheme="minorHAnsi" w:eastAsia="Tahoma" w:hAnsiTheme="minorHAnsi"/>
          <w:sz w:val="18"/>
          <w:szCs w:val="18"/>
        </w:rPr>
        <w:t xml:space="preserve">La presente sezione b) del modulo Allegato 1 deve essere prodotta per ogni soggetto interessato cessato dalla carica di direttore/i tecnico/i </w:t>
      </w:r>
      <w:r w:rsidRPr="00904D8C">
        <w:rPr>
          <w:rFonts w:asciiTheme="minorHAnsi" w:hAnsiTheme="minorHAnsi"/>
          <w:sz w:val="18"/>
          <w:szCs w:val="18"/>
        </w:rPr>
        <w:t>se si tratta di impresa individuale; dai soci e dal direttore tecnico se si tratta di società in nome collettivo, dai soci accomandatari e dal direttore tecnico se si tratta di società in accomandita semplice, dagli amministratori muniti di poteri di rappresentanza e dal direttore tecnico, dal socio unico persona fisica, ovvero il socio di maggioranza in caso di società con meno di quattro soci, se si tratta di altro tipo di società o consorzio</w:t>
      </w:r>
      <w:r w:rsidRPr="00904D8C">
        <w:rPr>
          <w:rFonts w:asciiTheme="minorHAnsi" w:eastAsia="Tahoma" w:hAnsiTheme="minorHAnsi"/>
          <w:sz w:val="18"/>
          <w:szCs w:val="18"/>
        </w:rPr>
        <w:t>.</w:t>
      </w:r>
    </w:p>
    <w:p w:rsidR="00007E90" w:rsidRPr="00904D8C" w:rsidRDefault="00007E90" w:rsidP="00007E90">
      <w:pPr>
        <w:ind w:left="720" w:hanging="360"/>
        <w:jc w:val="both"/>
        <w:rPr>
          <w:rFonts w:asciiTheme="minorHAnsi" w:eastAsia="Tahoma" w:hAnsiTheme="minorHAnsi"/>
          <w:sz w:val="18"/>
          <w:szCs w:val="18"/>
        </w:rPr>
      </w:pPr>
      <w:r w:rsidRPr="00904D8C">
        <w:rPr>
          <w:rFonts w:asciiTheme="minorHAnsi" w:eastAsia="Tahoma" w:hAnsiTheme="minorHAnsi"/>
          <w:sz w:val="18"/>
          <w:szCs w:val="18"/>
        </w:rPr>
        <w:t>*      L’esclusione e il  divieto in ogni caso non operano quando il reato è stato depenalizzato ovvero quando è intervenuta la riabilitazione ovvero quando il reato è stato dichiarato estinto dopo la condanna ovvero in caso di revoca della condanna medesima.</w:t>
      </w:r>
    </w:p>
    <w:p w:rsidR="00007E90" w:rsidRDefault="00007E90" w:rsidP="00007E90">
      <w:pPr>
        <w:pStyle w:val="Testonotaapidipagina"/>
        <w:rPr>
          <w:rFonts w:eastAsia="Tahoma"/>
          <w:sz w:val="18"/>
          <w:szCs w:val="18"/>
        </w:rPr>
      </w:pPr>
    </w:p>
  </w:footnote>
  <w:footnote w:id="4">
    <w:p w:rsidR="00007E90" w:rsidRPr="00904D8C" w:rsidRDefault="00007E90" w:rsidP="00007E90">
      <w:pPr>
        <w:ind w:left="720" w:hanging="360"/>
        <w:jc w:val="both"/>
        <w:rPr>
          <w:rFonts w:asciiTheme="minorHAnsi" w:eastAsia="Tahoma" w:hAnsiTheme="minorHAnsi"/>
        </w:rPr>
      </w:pPr>
      <w:r>
        <w:rPr>
          <w:rStyle w:val="FootnoteCharacters"/>
        </w:rPr>
        <w:footnoteRef/>
      </w:r>
      <w:r>
        <w:rPr>
          <w:rFonts w:eastAsia="Tahoma"/>
        </w:rPr>
        <w:tab/>
      </w:r>
      <w:r w:rsidRPr="00904D8C">
        <w:rPr>
          <w:rFonts w:asciiTheme="minorHAnsi" w:eastAsia="Tahoma" w:hAnsiTheme="minorHAnsi"/>
        </w:rPr>
        <w:t xml:space="preserve">La presente sezione c) del modulo Allegato 2 è resa dal legale rappresentante dell’impresa che partecipa alla </w:t>
      </w:r>
      <w:r w:rsidR="00904D8C" w:rsidRPr="00904D8C">
        <w:rPr>
          <w:rFonts w:asciiTheme="minorHAnsi" w:eastAsia="Tahoma" w:hAnsiTheme="minorHAnsi"/>
        </w:rPr>
        <w:t>procedura</w:t>
      </w:r>
      <w:r w:rsidRPr="00904D8C">
        <w:rPr>
          <w:rFonts w:asciiTheme="minorHAnsi" w:eastAsia="Tahoma" w:hAnsiTheme="minorHAnsi"/>
        </w:rPr>
        <w:t xml:space="preserve"> con riferimento ai soggetti cessati dalla carica nell’anno antecedente la data di pubblicazione del</w:t>
      </w:r>
      <w:r w:rsidR="00904D8C" w:rsidRPr="00904D8C">
        <w:rPr>
          <w:rFonts w:asciiTheme="minorHAnsi" w:eastAsia="Tahoma" w:hAnsiTheme="minorHAnsi"/>
        </w:rPr>
        <w:t>l’avviso</w:t>
      </w:r>
      <w:r w:rsidRPr="00904D8C">
        <w:rPr>
          <w:rFonts w:asciiTheme="minorHAnsi" w:eastAsia="Tahoma" w:hAnsiTheme="minorHAnsi"/>
        </w:rPr>
        <w:t xml:space="preserve"> </w:t>
      </w:r>
    </w:p>
    <w:p w:rsidR="00007E90" w:rsidRPr="00904D8C" w:rsidRDefault="00007E90" w:rsidP="00007E90">
      <w:pPr>
        <w:ind w:left="720" w:hanging="360"/>
        <w:jc w:val="both"/>
        <w:rPr>
          <w:rFonts w:asciiTheme="minorHAnsi" w:eastAsia="Tahoma" w:hAnsiTheme="minorHAnsi"/>
        </w:rPr>
      </w:pPr>
      <w:r w:rsidRPr="00904D8C">
        <w:rPr>
          <w:rFonts w:asciiTheme="minorHAnsi" w:eastAsia="Tahoma" w:hAnsiTheme="minorHAnsi"/>
        </w:rPr>
        <w:t>*      L’esclusione e il  divieto in ogni caso non operano quando il reato è stato depenalizzato ovvero quando è intervenuta la riabilitazione ovvero quando il reato è stato dichiarato estinto dopo la condanna ovvero in caso di revoca della condanna medesima.</w:t>
      </w:r>
    </w:p>
    <w:p w:rsidR="00007E90" w:rsidRPr="00904D8C" w:rsidRDefault="00007E90" w:rsidP="00007E90">
      <w:pPr>
        <w:jc w:val="both"/>
        <w:rPr>
          <w:rFonts w:eastAsia="Tahom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7"/>
    <w:multiLevelType w:val="multilevel"/>
    <w:tmpl w:val="0000000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16E17EF"/>
    <w:multiLevelType w:val="hybridMultilevel"/>
    <w:tmpl w:val="ED603382"/>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01D15561"/>
    <w:multiLevelType w:val="hybridMultilevel"/>
    <w:tmpl w:val="8418F2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4C0624"/>
    <w:multiLevelType w:val="hybridMultilevel"/>
    <w:tmpl w:val="3B78CADA"/>
    <w:lvl w:ilvl="0" w:tplc="A0E03CA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512C5E86"/>
    <w:multiLevelType w:val="hybridMultilevel"/>
    <w:tmpl w:val="F72636B0"/>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717971DC"/>
    <w:multiLevelType w:val="hybridMultilevel"/>
    <w:tmpl w:val="E1400DE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7"/>
  </w:num>
  <w:num w:numId="6">
    <w:abstractNumId w:val="6"/>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007E90"/>
    <w:rsid w:val="00002C35"/>
    <w:rsid w:val="00007E90"/>
    <w:rsid w:val="00195BC7"/>
    <w:rsid w:val="00274CF3"/>
    <w:rsid w:val="002B0D8E"/>
    <w:rsid w:val="002E59EB"/>
    <w:rsid w:val="00380DA9"/>
    <w:rsid w:val="003836C8"/>
    <w:rsid w:val="00386031"/>
    <w:rsid w:val="003A1FB2"/>
    <w:rsid w:val="003C0DB5"/>
    <w:rsid w:val="00484579"/>
    <w:rsid w:val="004F3304"/>
    <w:rsid w:val="00507539"/>
    <w:rsid w:val="0050766B"/>
    <w:rsid w:val="00515A8B"/>
    <w:rsid w:val="005A719C"/>
    <w:rsid w:val="005B787C"/>
    <w:rsid w:val="005C35B6"/>
    <w:rsid w:val="005C539C"/>
    <w:rsid w:val="005C65A2"/>
    <w:rsid w:val="005E6AF5"/>
    <w:rsid w:val="0074580E"/>
    <w:rsid w:val="00766C41"/>
    <w:rsid w:val="00773CB9"/>
    <w:rsid w:val="00783CD1"/>
    <w:rsid w:val="0078707B"/>
    <w:rsid w:val="007F17BF"/>
    <w:rsid w:val="008442C1"/>
    <w:rsid w:val="00904D8C"/>
    <w:rsid w:val="00912BC3"/>
    <w:rsid w:val="00934FEF"/>
    <w:rsid w:val="00960C4F"/>
    <w:rsid w:val="009C1F68"/>
    <w:rsid w:val="009E074C"/>
    <w:rsid w:val="00A64D2E"/>
    <w:rsid w:val="00A80811"/>
    <w:rsid w:val="00A85BC4"/>
    <w:rsid w:val="00A86A6B"/>
    <w:rsid w:val="00A960E1"/>
    <w:rsid w:val="00AC3A68"/>
    <w:rsid w:val="00AD2076"/>
    <w:rsid w:val="00AE430F"/>
    <w:rsid w:val="00AE464C"/>
    <w:rsid w:val="00B00293"/>
    <w:rsid w:val="00C4358B"/>
    <w:rsid w:val="00D74B54"/>
    <w:rsid w:val="00E05005"/>
    <w:rsid w:val="00E27E83"/>
    <w:rsid w:val="00E85EB6"/>
    <w:rsid w:val="00F31877"/>
    <w:rsid w:val="00F92691"/>
    <w:rsid w:val="00FB1B70"/>
    <w:rsid w:val="00FB7904"/>
    <w:rsid w:val="00FC1C56"/>
    <w:rsid w:val="00FE7D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7E90"/>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007E90"/>
    <w:pPr>
      <w:tabs>
        <w:tab w:val="center" w:pos="4819"/>
        <w:tab w:val="right" w:pos="9638"/>
      </w:tabs>
    </w:pPr>
  </w:style>
  <w:style w:type="character" w:customStyle="1" w:styleId="PidipaginaCarattere">
    <w:name w:val="Piè di pagina Carattere"/>
    <w:basedOn w:val="Carpredefinitoparagrafo"/>
    <w:link w:val="Pidipagina"/>
    <w:rsid w:val="00007E90"/>
    <w:rPr>
      <w:rFonts w:ascii="Times New Roman" w:eastAsia="Times New Roman" w:hAnsi="Times New Roman" w:cs="Times New Roman"/>
      <w:noProof/>
      <w:sz w:val="20"/>
      <w:szCs w:val="20"/>
      <w:lang w:eastAsia="it-IT"/>
    </w:rPr>
  </w:style>
  <w:style w:type="character" w:styleId="Numeropagina">
    <w:name w:val="page number"/>
    <w:basedOn w:val="Carpredefinitoparagrafo"/>
    <w:rsid w:val="00007E90"/>
  </w:style>
  <w:style w:type="paragraph" w:customStyle="1" w:styleId="sche3">
    <w:name w:val="sche_3"/>
    <w:rsid w:val="00007E90"/>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character" w:customStyle="1" w:styleId="FootnoteCharacters">
    <w:name w:val="Footnote Characters"/>
    <w:rsid w:val="00007E90"/>
  </w:style>
  <w:style w:type="character" w:styleId="Rimandonotaapidipagina">
    <w:name w:val="footnote reference"/>
    <w:semiHidden/>
    <w:rsid w:val="00007E90"/>
    <w:rPr>
      <w:vertAlign w:val="superscript"/>
    </w:rPr>
  </w:style>
  <w:style w:type="paragraph" w:styleId="Testonotaapidipagina">
    <w:name w:val="footnote text"/>
    <w:basedOn w:val="Normale"/>
    <w:link w:val="TestonotaapidipaginaCarattere"/>
    <w:semiHidden/>
    <w:rsid w:val="00007E90"/>
    <w:pPr>
      <w:suppressLineNumbers/>
      <w:suppressAutoHyphens/>
      <w:overflowPunct/>
      <w:autoSpaceDN/>
      <w:adjustRightInd/>
      <w:ind w:left="283" w:hanging="283"/>
      <w:textAlignment w:val="auto"/>
    </w:pPr>
    <w:rPr>
      <w:rFonts w:eastAsia="Arial"/>
      <w:noProof w:val="0"/>
      <w:color w:val="000000"/>
      <w:lang w:eastAsia="ar-SA"/>
    </w:rPr>
  </w:style>
  <w:style w:type="character" w:customStyle="1" w:styleId="TestonotaapidipaginaCarattere">
    <w:name w:val="Testo nota a piè di pagina Carattere"/>
    <w:basedOn w:val="Carpredefinitoparagrafo"/>
    <w:link w:val="Testonotaapidipagina"/>
    <w:semiHidden/>
    <w:rsid w:val="00007E90"/>
    <w:rPr>
      <w:rFonts w:ascii="Times New Roman" w:eastAsia="Arial" w:hAnsi="Times New Roman" w:cs="Times New Roman"/>
      <w:color w:val="000000"/>
      <w:sz w:val="20"/>
      <w:szCs w:val="20"/>
      <w:lang w:eastAsia="ar-SA"/>
    </w:rPr>
  </w:style>
  <w:style w:type="paragraph" w:styleId="Paragrafoelenco">
    <w:name w:val="List Paragraph"/>
    <w:basedOn w:val="Normale"/>
    <w:uiPriority w:val="34"/>
    <w:qFormat/>
    <w:rsid w:val="00AE464C"/>
    <w:pPr>
      <w:ind w:left="720"/>
      <w:contextualSpacing/>
      <w:textAlignment w:val="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3315</Words>
  <Characters>18897</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2015-05-26T12:25:00Z</dcterms:created>
  <dcterms:modified xsi:type="dcterms:W3CDTF">2015-05-26T12:25:00Z</dcterms:modified>
</cp:coreProperties>
</file>